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00" w:rsidRDefault="004E3A00" w:rsidP="004E3A00">
      <w:pPr>
        <w:jc w:val="right"/>
        <w:rPr>
          <w:b/>
        </w:rPr>
      </w:pPr>
    </w:p>
    <w:p w:rsidR="0052133A" w:rsidRPr="0052133A" w:rsidRDefault="0052133A" w:rsidP="0052133A">
      <w:pPr>
        <w:pStyle w:val="a7"/>
        <w:jc w:val="center"/>
        <w:rPr>
          <w:rFonts w:ascii="Arial" w:hAnsi="Arial" w:cs="Arial"/>
          <w:b/>
          <w:sz w:val="32"/>
          <w:szCs w:val="32"/>
          <w:lang w:val="en-US"/>
        </w:rPr>
      </w:pPr>
      <w:r>
        <w:rPr>
          <w:rFonts w:ascii="Arial" w:hAnsi="Arial" w:cs="Arial"/>
          <w:b/>
          <w:sz w:val="32"/>
          <w:szCs w:val="32"/>
        </w:rPr>
        <w:t>26.04.2018 г. №2</w:t>
      </w:r>
      <w:r>
        <w:rPr>
          <w:rFonts w:ascii="Arial" w:hAnsi="Arial" w:cs="Arial"/>
          <w:b/>
          <w:sz w:val="32"/>
          <w:szCs w:val="32"/>
          <w:lang w:val="en-US"/>
        </w:rPr>
        <w:t>9</w:t>
      </w:r>
    </w:p>
    <w:p w:rsidR="0052133A" w:rsidRDefault="0052133A" w:rsidP="0052133A">
      <w:pPr>
        <w:pStyle w:val="a7"/>
        <w:jc w:val="center"/>
        <w:rPr>
          <w:rFonts w:ascii="Arial" w:hAnsi="Arial" w:cs="Arial"/>
          <w:b/>
          <w:sz w:val="32"/>
          <w:szCs w:val="32"/>
        </w:rPr>
      </w:pPr>
      <w:r>
        <w:rPr>
          <w:rFonts w:ascii="Arial" w:hAnsi="Arial" w:cs="Arial"/>
          <w:b/>
          <w:sz w:val="32"/>
          <w:szCs w:val="32"/>
        </w:rPr>
        <w:t>РОССИЙСКАЯ ФЕДЕРАЦИЯ</w:t>
      </w:r>
    </w:p>
    <w:p w:rsidR="0052133A" w:rsidRDefault="0052133A" w:rsidP="0052133A">
      <w:pPr>
        <w:pStyle w:val="a7"/>
        <w:jc w:val="center"/>
        <w:rPr>
          <w:rFonts w:ascii="Arial" w:hAnsi="Arial" w:cs="Arial"/>
          <w:b/>
          <w:sz w:val="32"/>
          <w:szCs w:val="32"/>
        </w:rPr>
      </w:pPr>
      <w:r>
        <w:rPr>
          <w:rFonts w:ascii="Arial" w:hAnsi="Arial" w:cs="Arial"/>
          <w:b/>
          <w:sz w:val="32"/>
          <w:szCs w:val="32"/>
        </w:rPr>
        <w:t>ИРКУТСКАЯ ОБЛАСТЬ</w:t>
      </w:r>
    </w:p>
    <w:p w:rsidR="0052133A" w:rsidRDefault="0052133A" w:rsidP="0052133A">
      <w:pPr>
        <w:pStyle w:val="a7"/>
        <w:jc w:val="center"/>
        <w:rPr>
          <w:rFonts w:ascii="Arial" w:hAnsi="Arial" w:cs="Arial"/>
          <w:b/>
          <w:sz w:val="32"/>
          <w:szCs w:val="32"/>
        </w:rPr>
      </w:pPr>
      <w:r>
        <w:rPr>
          <w:rFonts w:ascii="Arial" w:hAnsi="Arial" w:cs="Arial"/>
          <w:b/>
          <w:sz w:val="32"/>
          <w:szCs w:val="32"/>
        </w:rPr>
        <w:t>ЧУНСКИЙ РАЙОН</w:t>
      </w:r>
    </w:p>
    <w:p w:rsidR="0052133A" w:rsidRDefault="0052133A" w:rsidP="0052133A">
      <w:pPr>
        <w:pStyle w:val="a7"/>
        <w:jc w:val="center"/>
        <w:rPr>
          <w:rFonts w:ascii="Arial" w:hAnsi="Arial" w:cs="Arial"/>
          <w:b/>
          <w:sz w:val="32"/>
          <w:szCs w:val="32"/>
        </w:rPr>
      </w:pPr>
      <w:r>
        <w:rPr>
          <w:rFonts w:ascii="Arial" w:hAnsi="Arial" w:cs="Arial"/>
          <w:b/>
          <w:sz w:val="32"/>
          <w:szCs w:val="32"/>
        </w:rPr>
        <w:t>БУНБУЙСКОЕ МУНИЦИПАЛЬНОЕ ОБРАЗОВАНИЕ</w:t>
      </w:r>
    </w:p>
    <w:p w:rsidR="0052133A" w:rsidRDefault="0052133A" w:rsidP="0052133A">
      <w:pPr>
        <w:pStyle w:val="a7"/>
        <w:jc w:val="center"/>
        <w:rPr>
          <w:rFonts w:ascii="Arial" w:hAnsi="Arial" w:cs="Arial"/>
          <w:b/>
          <w:bCs/>
          <w:sz w:val="32"/>
          <w:szCs w:val="32"/>
        </w:rPr>
      </w:pPr>
      <w:r>
        <w:rPr>
          <w:rFonts w:ascii="Arial" w:hAnsi="Arial" w:cs="Arial"/>
          <w:b/>
          <w:bCs/>
          <w:sz w:val="32"/>
          <w:szCs w:val="32"/>
        </w:rPr>
        <w:t>Дума сельского поселения</w:t>
      </w:r>
    </w:p>
    <w:p w:rsidR="0052133A" w:rsidRDefault="0052133A" w:rsidP="0052133A">
      <w:pPr>
        <w:pStyle w:val="a7"/>
        <w:jc w:val="center"/>
        <w:rPr>
          <w:rFonts w:ascii="Arial" w:hAnsi="Arial" w:cs="Arial"/>
          <w:b/>
          <w:bCs/>
          <w:sz w:val="32"/>
          <w:szCs w:val="32"/>
        </w:rPr>
      </w:pPr>
      <w:r>
        <w:rPr>
          <w:rFonts w:ascii="Arial" w:hAnsi="Arial" w:cs="Arial"/>
          <w:b/>
          <w:bCs/>
          <w:sz w:val="32"/>
          <w:szCs w:val="32"/>
        </w:rPr>
        <w:t>Третьего созыва</w:t>
      </w:r>
    </w:p>
    <w:p w:rsidR="0052133A" w:rsidRDefault="0052133A" w:rsidP="0052133A">
      <w:pPr>
        <w:pStyle w:val="a7"/>
        <w:jc w:val="center"/>
        <w:rPr>
          <w:rFonts w:ascii="Arial" w:hAnsi="Arial" w:cs="Arial"/>
          <w:b/>
          <w:sz w:val="32"/>
          <w:szCs w:val="32"/>
        </w:rPr>
      </w:pPr>
      <w:r>
        <w:rPr>
          <w:rFonts w:ascii="Arial" w:hAnsi="Arial" w:cs="Arial"/>
          <w:b/>
          <w:sz w:val="32"/>
          <w:szCs w:val="32"/>
        </w:rPr>
        <w:t>Седьмая  сессия</w:t>
      </w:r>
    </w:p>
    <w:p w:rsidR="0052133A" w:rsidRDefault="0052133A" w:rsidP="0052133A">
      <w:pPr>
        <w:jc w:val="center"/>
        <w:rPr>
          <w:rFonts w:ascii="Arial" w:hAnsi="Arial" w:cs="Arial"/>
          <w:b/>
          <w:bCs/>
          <w:sz w:val="32"/>
          <w:szCs w:val="32"/>
        </w:rPr>
      </w:pPr>
      <w:r>
        <w:rPr>
          <w:rFonts w:ascii="Arial" w:hAnsi="Arial" w:cs="Arial"/>
          <w:b/>
          <w:bCs/>
          <w:sz w:val="32"/>
          <w:szCs w:val="32"/>
        </w:rPr>
        <w:t>РЕШЕНИЕ</w:t>
      </w:r>
    </w:p>
    <w:p w:rsidR="00891388" w:rsidRDefault="00891388" w:rsidP="004E3A00">
      <w:pPr>
        <w:pStyle w:val="a7"/>
        <w:rPr>
          <w:rFonts w:ascii="Times New Roman" w:hAnsi="Times New Roman"/>
          <w:b/>
          <w:bCs/>
          <w:sz w:val="24"/>
          <w:szCs w:val="24"/>
        </w:rPr>
      </w:pPr>
    </w:p>
    <w:p w:rsidR="004E3A00" w:rsidRPr="0052133A" w:rsidRDefault="004E3A00" w:rsidP="0052133A">
      <w:pPr>
        <w:pStyle w:val="a7"/>
        <w:jc w:val="center"/>
        <w:rPr>
          <w:rFonts w:ascii="Arial" w:hAnsi="Arial" w:cs="Arial"/>
          <w:b/>
          <w:bCs/>
          <w:sz w:val="32"/>
          <w:szCs w:val="32"/>
        </w:rPr>
      </w:pPr>
      <w:r w:rsidRPr="0052133A">
        <w:rPr>
          <w:rFonts w:ascii="Arial" w:hAnsi="Arial" w:cs="Arial"/>
          <w:b/>
          <w:bCs/>
          <w:sz w:val="32"/>
          <w:szCs w:val="32"/>
        </w:rPr>
        <w:t>Об утверждении  Программы комплексного развития</w:t>
      </w:r>
    </w:p>
    <w:p w:rsidR="004E3A00" w:rsidRPr="0052133A" w:rsidRDefault="004E3A00" w:rsidP="0052133A">
      <w:pPr>
        <w:pStyle w:val="a7"/>
        <w:jc w:val="center"/>
        <w:rPr>
          <w:rFonts w:ascii="Arial" w:hAnsi="Arial" w:cs="Arial"/>
          <w:b/>
          <w:bCs/>
          <w:sz w:val="32"/>
          <w:szCs w:val="32"/>
        </w:rPr>
      </w:pPr>
      <w:r w:rsidRPr="0052133A">
        <w:rPr>
          <w:rFonts w:ascii="Arial" w:hAnsi="Arial" w:cs="Arial"/>
          <w:b/>
          <w:bCs/>
          <w:sz w:val="32"/>
          <w:szCs w:val="32"/>
        </w:rPr>
        <w:t xml:space="preserve">социальной  инфраструктуры  </w:t>
      </w:r>
      <w:r w:rsidR="00891388" w:rsidRPr="0052133A">
        <w:rPr>
          <w:rFonts w:ascii="Arial" w:hAnsi="Arial" w:cs="Arial"/>
          <w:b/>
          <w:bCs/>
          <w:sz w:val="32"/>
          <w:szCs w:val="32"/>
        </w:rPr>
        <w:t>администрации</w:t>
      </w:r>
    </w:p>
    <w:p w:rsidR="00891388" w:rsidRPr="0052133A" w:rsidRDefault="00891388" w:rsidP="0052133A">
      <w:pPr>
        <w:pStyle w:val="a7"/>
        <w:jc w:val="center"/>
        <w:rPr>
          <w:rFonts w:ascii="Arial" w:hAnsi="Arial" w:cs="Arial"/>
          <w:b/>
          <w:bCs/>
          <w:sz w:val="32"/>
          <w:szCs w:val="32"/>
        </w:rPr>
      </w:pPr>
      <w:r w:rsidRPr="0052133A">
        <w:rPr>
          <w:rFonts w:ascii="Arial" w:hAnsi="Arial" w:cs="Arial"/>
          <w:b/>
          <w:bCs/>
          <w:sz w:val="32"/>
          <w:szCs w:val="32"/>
        </w:rPr>
        <w:t>Бунбуйского муниципального образования</w:t>
      </w:r>
    </w:p>
    <w:p w:rsidR="004E3A00" w:rsidRPr="0052133A" w:rsidRDefault="004E3A00" w:rsidP="0052133A">
      <w:pPr>
        <w:pStyle w:val="a7"/>
        <w:jc w:val="center"/>
        <w:rPr>
          <w:rFonts w:ascii="Arial" w:hAnsi="Arial" w:cs="Arial"/>
          <w:b/>
          <w:bCs/>
          <w:sz w:val="32"/>
          <w:szCs w:val="32"/>
        </w:rPr>
      </w:pPr>
      <w:r w:rsidRPr="0052133A">
        <w:rPr>
          <w:rFonts w:ascii="Arial" w:hAnsi="Arial" w:cs="Arial"/>
          <w:b/>
          <w:bCs/>
          <w:sz w:val="32"/>
          <w:szCs w:val="32"/>
        </w:rPr>
        <w:t>на 201</w:t>
      </w:r>
      <w:r w:rsidR="008F0CD0" w:rsidRPr="0052133A">
        <w:rPr>
          <w:rFonts w:ascii="Arial" w:hAnsi="Arial" w:cs="Arial"/>
          <w:b/>
          <w:bCs/>
          <w:sz w:val="32"/>
          <w:szCs w:val="32"/>
        </w:rPr>
        <w:t>8</w:t>
      </w:r>
      <w:r w:rsidRPr="0052133A">
        <w:rPr>
          <w:rFonts w:ascii="Arial" w:hAnsi="Arial" w:cs="Arial"/>
          <w:b/>
          <w:bCs/>
          <w:sz w:val="32"/>
          <w:szCs w:val="32"/>
        </w:rPr>
        <w:t>-20</w:t>
      </w:r>
      <w:r w:rsidR="008F0CD0" w:rsidRPr="0052133A">
        <w:rPr>
          <w:rFonts w:ascii="Arial" w:hAnsi="Arial" w:cs="Arial"/>
          <w:b/>
          <w:bCs/>
          <w:sz w:val="32"/>
          <w:szCs w:val="32"/>
        </w:rPr>
        <w:t>23</w:t>
      </w:r>
      <w:r w:rsidRPr="0052133A">
        <w:rPr>
          <w:rFonts w:ascii="Arial" w:hAnsi="Arial" w:cs="Arial"/>
          <w:b/>
          <w:bCs/>
          <w:sz w:val="32"/>
          <w:szCs w:val="32"/>
        </w:rPr>
        <w:t xml:space="preserve"> гг.»</w:t>
      </w:r>
      <w:r w:rsidR="008F0CD0" w:rsidRPr="0052133A">
        <w:rPr>
          <w:rFonts w:ascii="Arial" w:hAnsi="Arial" w:cs="Arial"/>
          <w:b/>
          <w:bCs/>
          <w:sz w:val="32"/>
          <w:szCs w:val="32"/>
        </w:rPr>
        <w:t xml:space="preserve"> с перспективой до 2032</w:t>
      </w:r>
    </w:p>
    <w:p w:rsidR="0052133A" w:rsidRDefault="0052133A" w:rsidP="0052133A">
      <w:pPr>
        <w:pStyle w:val="a7"/>
        <w:jc w:val="both"/>
        <w:rPr>
          <w:rFonts w:ascii="Arial" w:hAnsi="Arial" w:cs="Arial"/>
          <w:sz w:val="32"/>
          <w:szCs w:val="32"/>
          <w:lang w:val="en-US"/>
        </w:rPr>
      </w:pPr>
    </w:p>
    <w:p w:rsidR="00255FEE" w:rsidRPr="0052133A" w:rsidRDefault="0052133A" w:rsidP="0052133A">
      <w:pPr>
        <w:pStyle w:val="a7"/>
        <w:tabs>
          <w:tab w:val="left" w:pos="709"/>
        </w:tabs>
        <w:jc w:val="both"/>
        <w:rPr>
          <w:rFonts w:ascii="Arial" w:hAnsi="Arial" w:cs="Arial"/>
          <w:sz w:val="24"/>
          <w:szCs w:val="24"/>
        </w:rPr>
      </w:pPr>
      <w:r w:rsidRPr="0052133A">
        <w:rPr>
          <w:rFonts w:ascii="Arial" w:hAnsi="Arial" w:cs="Arial"/>
          <w:sz w:val="32"/>
          <w:szCs w:val="32"/>
        </w:rPr>
        <w:t xml:space="preserve">        </w:t>
      </w:r>
      <w:r w:rsidR="00255FEE" w:rsidRPr="0052133A">
        <w:rPr>
          <w:rFonts w:ascii="Arial" w:hAnsi="Arial" w:cs="Arial"/>
          <w:sz w:val="24"/>
          <w:szCs w:val="24"/>
        </w:rPr>
        <w:t xml:space="preserve">В соответствии с Градостроительным Кодексом Российской Федерации, Федеральным Законом № 131-ФЗ от 06.10.2003 «Об общих принципах организации местного самоуправления в Российской Федерации», постановлением Правительства РФ от 01.10.2015 г. № 1050 «Об утверждении требований к программам комплексного развития социальной инфраструктуры поселений, городских округов», Генеральным планом Бунбуйского муниципального образования Чунского района Иркутской области, Местными нормативами градостроительного проектирования Бунбуйского сельского поселения, </w:t>
      </w:r>
      <w:r w:rsidR="00255FEE" w:rsidRPr="0052133A">
        <w:rPr>
          <w:rFonts w:ascii="Arial" w:hAnsi="Arial" w:cs="Arial"/>
          <w:bCs/>
          <w:sz w:val="24"/>
          <w:szCs w:val="24"/>
          <w:lang w:bidi="en-US"/>
        </w:rPr>
        <w:t>на основании</w:t>
      </w:r>
      <w:r w:rsidR="00255FEE" w:rsidRPr="0052133A">
        <w:rPr>
          <w:rFonts w:ascii="Arial" w:hAnsi="Arial" w:cs="Arial"/>
          <w:sz w:val="24"/>
          <w:szCs w:val="24"/>
          <w:lang w:bidi="en-US"/>
        </w:rPr>
        <w:t xml:space="preserve"> ст. 6 Устава Бунбуйского муниципального образования, Дума Бунбуйского муниципального образования</w:t>
      </w:r>
    </w:p>
    <w:p w:rsidR="004E3A00" w:rsidRPr="0052133A" w:rsidRDefault="004E3A00" w:rsidP="004E3A00">
      <w:pPr>
        <w:pStyle w:val="a7"/>
        <w:rPr>
          <w:rFonts w:ascii="Arial" w:hAnsi="Arial" w:cs="Arial"/>
          <w:b/>
          <w:bCs/>
          <w:sz w:val="24"/>
          <w:szCs w:val="24"/>
        </w:rPr>
      </w:pPr>
      <w:r w:rsidRPr="0052133A">
        <w:rPr>
          <w:rFonts w:ascii="Arial" w:hAnsi="Arial" w:cs="Arial"/>
          <w:b/>
          <w:bCs/>
          <w:sz w:val="24"/>
          <w:szCs w:val="24"/>
        </w:rPr>
        <w:t xml:space="preserve">                                     </w:t>
      </w:r>
    </w:p>
    <w:p w:rsidR="004E3A00" w:rsidRPr="0052133A" w:rsidRDefault="00255FEE" w:rsidP="004E3A00">
      <w:pPr>
        <w:pStyle w:val="a7"/>
        <w:jc w:val="center"/>
        <w:rPr>
          <w:rFonts w:ascii="Arial" w:hAnsi="Arial" w:cs="Arial"/>
          <w:b/>
          <w:bCs/>
          <w:sz w:val="24"/>
          <w:szCs w:val="24"/>
        </w:rPr>
      </w:pPr>
      <w:r w:rsidRPr="0052133A">
        <w:rPr>
          <w:rFonts w:ascii="Arial" w:hAnsi="Arial" w:cs="Arial"/>
          <w:b/>
          <w:bCs/>
          <w:sz w:val="24"/>
          <w:szCs w:val="24"/>
        </w:rPr>
        <w:t>РЕШИЛА</w:t>
      </w:r>
      <w:r w:rsidR="004E3A00" w:rsidRPr="0052133A">
        <w:rPr>
          <w:rFonts w:ascii="Arial" w:hAnsi="Arial" w:cs="Arial"/>
          <w:b/>
          <w:bCs/>
          <w:sz w:val="24"/>
          <w:szCs w:val="24"/>
        </w:rPr>
        <w:t>:</w:t>
      </w:r>
    </w:p>
    <w:p w:rsidR="004E3A00" w:rsidRPr="0052133A" w:rsidRDefault="004E3A00" w:rsidP="004E3A00">
      <w:pPr>
        <w:pStyle w:val="a7"/>
        <w:rPr>
          <w:rFonts w:ascii="Arial" w:hAnsi="Arial" w:cs="Arial"/>
          <w:b/>
          <w:bCs/>
          <w:sz w:val="24"/>
          <w:szCs w:val="24"/>
        </w:rPr>
      </w:pPr>
    </w:p>
    <w:p w:rsidR="00255FEE" w:rsidRPr="0052133A" w:rsidRDefault="004E3A00" w:rsidP="00255FEE">
      <w:pPr>
        <w:ind w:firstLine="709"/>
        <w:jc w:val="both"/>
        <w:rPr>
          <w:rFonts w:ascii="Arial" w:hAnsi="Arial" w:cs="Arial"/>
        </w:rPr>
      </w:pPr>
      <w:r w:rsidRPr="0052133A">
        <w:rPr>
          <w:rFonts w:ascii="Arial" w:hAnsi="Arial" w:cs="Arial"/>
        </w:rPr>
        <w:t>1.</w:t>
      </w:r>
      <w:r w:rsidR="00255FEE" w:rsidRPr="0052133A">
        <w:rPr>
          <w:rFonts w:ascii="Arial" w:hAnsi="Arial" w:cs="Arial"/>
          <w:color w:val="000000"/>
        </w:rPr>
        <w:t xml:space="preserve">Утвердить Программу </w:t>
      </w:r>
      <w:r w:rsidR="00255FEE" w:rsidRPr="0052133A">
        <w:rPr>
          <w:rFonts w:ascii="Arial" w:hAnsi="Arial" w:cs="Arial"/>
        </w:rPr>
        <w:t xml:space="preserve">Комплексного развития социальной инфраструктуры Бунбуйского муниципального образования Чунского района Иркутской области на 2018-2023 годы с перспективой до 2032 года. </w:t>
      </w:r>
    </w:p>
    <w:p w:rsidR="00255FEE" w:rsidRPr="0052133A" w:rsidRDefault="00255FEE" w:rsidP="00255FEE">
      <w:pPr>
        <w:ind w:firstLine="709"/>
        <w:jc w:val="both"/>
        <w:rPr>
          <w:rFonts w:ascii="Arial" w:hAnsi="Arial" w:cs="Arial"/>
        </w:rPr>
      </w:pPr>
      <w:r w:rsidRPr="0052133A">
        <w:rPr>
          <w:rFonts w:ascii="Arial" w:hAnsi="Arial" w:cs="Arial"/>
        </w:rPr>
        <w:t>2. Опубликовать настоящее постановление на  сайте администрации и в газете «Информационном вестнике</w:t>
      </w:r>
    </w:p>
    <w:p w:rsidR="00255FEE" w:rsidRPr="0052133A" w:rsidRDefault="00255FEE" w:rsidP="00255FEE">
      <w:pPr>
        <w:ind w:firstLine="709"/>
        <w:jc w:val="both"/>
        <w:rPr>
          <w:rFonts w:ascii="Arial" w:eastAsia="Calibri" w:hAnsi="Arial" w:cs="Arial"/>
          <w:lang w:eastAsia="en-US" w:bidi="en-US"/>
        </w:rPr>
      </w:pPr>
      <w:r w:rsidRPr="0052133A">
        <w:rPr>
          <w:rFonts w:ascii="Arial" w:hAnsi="Arial" w:cs="Arial"/>
        </w:rPr>
        <w:t>3</w:t>
      </w:r>
      <w:r w:rsidR="004E3A00" w:rsidRPr="0052133A">
        <w:rPr>
          <w:rFonts w:ascii="Arial" w:hAnsi="Arial" w:cs="Arial"/>
        </w:rPr>
        <w:t xml:space="preserve">. </w:t>
      </w:r>
      <w:r w:rsidRPr="0052133A">
        <w:rPr>
          <w:rFonts w:ascii="Arial" w:eastAsia="Calibri" w:hAnsi="Arial" w:cs="Arial"/>
          <w:lang w:eastAsia="en-US" w:bidi="en-US"/>
        </w:rPr>
        <w:t>Ответственность за исполнение настоящего решения оставляю за собой.</w:t>
      </w:r>
    </w:p>
    <w:p w:rsidR="00255FEE" w:rsidRPr="0052133A" w:rsidRDefault="00255FEE" w:rsidP="00255FEE">
      <w:pPr>
        <w:shd w:val="clear" w:color="auto" w:fill="FFFFFF"/>
        <w:spacing w:line="240" w:lineRule="atLeast"/>
        <w:ind w:firstLine="709"/>
        <w:jc w:val="both"/>
        <w:rPr>
          <w:rFonts w:ascii="Arial" w:hAnsi="Arial" w:cs="Arial"/>
          <w:color w:val="000000"/>
        </w:rPr>
      </w:pPr>
    </w:p>
    <w:p w:rsidR="004E3A00" w:rsidRPr="0052133A" w:rsidRDefault="0052133A" w:rsidP="0052133A">
      <w:pPr>
        <w:pStyle w:val="a7"/>
        <w:rPr>
          <w:rFonts w:ascii="Arial" w:hAnsi="Arial" w:cs="Arial"/>
          <w:sz w:val="24"/>
          <w:szCs w:val="24"/>
        </w:rPr>
      </w:pPr>
      <w:r>
        <w:rPr>
          <w:rFonts w:ascii="Arial" w:hAnsi="Arial" w:cs="Arial"/>
          <w:sz w:val="24"/>
          <w:szCs w:val="24"/>
        </w:rPr>
        <w:t>Председатель Думы,</w:t>
      </w:r>
    </w:p>
    <w:p w:rsidR="004E3A00" w:rsidRPr="0052133A" w:rsidRDefault="00255FEE" w:rsidP="004E3A00">
      <w:pPr>
        <w:pStyle w:val="a7"/>
        <w:rPr>
          <w:rFonts w:ascii="Arial" w:hAnsi="Arial" w:cs="Arial"/>
          <w:sz w:val="24"/>
          <w:szCs w:val="24"/>
        </w:rPr>
      </w:pPr>
      <w:r w:rsidRPr="0052133A">
        <w:rPr>
          <w:rFonts w:ascii="Arial" w:hAnsi="Arial" w:cs="Arial"/>
          <w:sz w:val="24"/>
          <w:szCs w:val="24"/>
        </w:rPr>
        <w:t xml:space="preserve">Глава </w:t>
      </w:r>
      <w:r w:rsidR="00B63115" w:rsidRPr="0052133A">
        <w:rPr>
          <w:rFonts w:ascii="Arial" w:hAnsi="Arial" w:cs="Arial"/>
          <w:sz w:val="24"/>
          <w:szCs w:val="24"/>
        </w:rPr>
        <w:t>Бунбуйского</w:t>
      </w:r>
    </w:p>
    <w:p w:rsidR="0052133A" w:rsidRDefault="00255FEE" w:rsidP="004E3A00">
      <w:pPr>
        <w:pStyle w:val="a7"/>
        <w:rPr>
          <w:rFonts w:ascii="Arial" w:hAnsi="Arial" w:cs="Arial"/>
          <w:sz w:val="24"/>
          <w:szCs w:val="24"/>
        </w:rPr>
      </w:pPr>
      <w:r w:rsidRPr="0052133A">
        <w:rPr>
          <w:rFonts w:ascii="Arial" w:hAnsi="Arial" w:cs="Arial"/>
          <w:sz w:val="24"/>
          <w:szCs w:val="24"/>
        </w:rPr>
        <w:t>м</w:t>
      </w:r>
      <w:r w:rsidR="00B63115" w:rsidRPr="0052133A">
        <w:rPr>
          <w:rFonts w:ascii="Arial" w:hAnsi="Arial" w:cs="Arial"/>
          <w:sz w:val="24"/>
          <w:szCs w:val="24"/>
        </w:rPr>
        <w:t xml:space="preserve">униципального образования                                                 </w:t>
      </w:r>
    </w:p>
    <w:p w:rsidR="00B63115" w:rsidRPr="0052133A" w:rsidRDefault="00B63115" w:rsidP="004E3A00">
      <w:pPr>
        <w:pStyle w:val="a7"/>
        <w:rPr>
          <w:rFonts w:ascii="Arial" w:hAnsi="Arial" w:cs="Arial"/>
          <w:b/>
          <w:bCs/>
          <w:sz w:val="24"/>
          <w:szCs w:val="24"/>
        </w:rPr>
      </w:pPr>
      <w:r w:rsidRPr="0052133A">
        <w:rPr>
          <w:rFonts w:ascii="Arial" w:hAnsi="Arial" w:cs="Arial"/>
          <w:sz w:val="24"/>
          <w:szCs w:val="24"/>
        </w:rPr>
        <w:t xml:space="preserve"> </w:t>
      </w:r>
      <w:r w:rsidR="00255FEE" w:rsidRPr="0052133A">
        <w:rPr>
          <w:rFonts w:ascii="Arial" w:hAnsi="Arial" w:cs="Arial"/>
          <w:sz w:val="24"/>
          <w:szCs w:val="24"/>
        </w:rPr>
        <w:t>С.П. Левшаков</w:t>
      </w:r>
    </w:p>
    <w:p w:rsidR="004E3A00" w:rsidRPr="0052133A" w:rsidRDefault="004E3A00" w:rsidP="004E3A00">
      <w:pPr>
        <w:pStyle w:val="a7"/>
        <w:rPr>
          <w:rFonts w:ascii="Arial" w:hAnsi="Arial" w:cs="Arial"/>
          <w:b/>
          <w:bCs/>
          <w:sz w:val="24"/>
          <w:szCs w:val="24"/>
        </w:rPr>
      </w:pPr>
    </w:p>
    <w:p w:rsidR="004E3A00" w:rsidRPr="0052133A" w:rsidRDefault="004E3A00" w:rsidP="004E3A00">
      <w:pPr>
        <w:pStyle w:val="a7"/>
        <w:rPr>
          <w:rFonts w:ascii="Arial" w:hAnsi="Arial" w:cs="Arial"/>
          <w:b/>
          <w:bCs/>
          <w:sz w:val="24"/>
          <w:szCs w:val="24"/>
        </w:rPr>
      </w:pPr>
    </w:p>
    <w:p w:rsidR="004E3A00" w:rsidRPr="0052133A" w:rsidRDefault="004E3A00" w:rsidP="004E3A00">
      <w:pPr>
        <w:pStyle w:val="a7"/>
        <w:rPr>
          <w:rFonts w:ascii="Arial" w:hAnsi="Arial" w:cs="Arial"/>
          <w:b/>
          <w:bCs/>
          <w:sz w:val="24"/>
          <w:szCs w:val="24"/>
        </w:rPr>
      </w:pPr>
    </w:p>
    <w:p w:rsidR="004E3A00" w:rsidRPr="0052133A" w:rsidRDefault="004E3A00" w:rsidP="004E3A00">
      <w:pPr>
        <w:pStyle w:val="a7"/>
        <w:rPr>
          <w:rFonts w:ascii="Arial" w:hAnsi="Arial" w:cs="Arial"/>
          <w:b/>
          <w:bCs/>
          <w:sz w:val="24"/>
          <w:szCs w:val="24"/>
        </w:rPr>
      </w:pPr>
    </w:p>
    <w:p w:rsidR="004E3A00" w:rsidRPr="0052133A" w:rsidRDefault="004E3A00" w:rsidP="004E3A00">
      <w:pPr>
        <w:pStyle w:val="a7"/>
        <w:rPr>
          <w:rFonts w:ascii="Arial" w:hAnsi="Arial" w:cs="Arial"/>
          <w:b/>
          <w:bCs/>
          <w:sz w:val="24"/>
          <w:szCs w:val="24"/>
        </w:rPr>
      </w:pPr>
    </w:p>
    <w:p w:rsidR="004E3A00" w:rsidRPr="0052133A" w:rsidRDefault="004E3A00" w:rsidP="004E3A00">
      <w:pPr>
        <w:pStyle w:val="a7"/>
        <w:rPr>
          <w:rFonts w:ascii="Arial" w:hAnsi="Arial" w:cs="Arial"/>
          <w:b/>
          <w:bCs/>
          <w:sz w:val="24"/>
          <w:szCs w:val="24"/>
        </w:rPr>
      </w:pPr>
    </w:p>
    <w:p w:rsidR="0052133A" w:rsidRDefault="0052133A" w:rsidP="004E3A00">
      <w:pPr>
        <w:pStyle w:val="a7"/>
        <w:jc w:val="right"/>
        <w:rPr>
          <w:rFonts w:ascii="Arial" w:hAnsi="Arial" w:cs="Arial"/>
          <w:b/>
          <w:bCs/>
          <w:sz w:val="24"/>
          <w:szCs w:val="24"/>
        </w:rPr>
      </w:pPr>
    </w:p>
    <w:p w:rsidR="004E3A00" w:rsidRPr="0052133A" w:rsidRDefault="004E3A00" w:rsidP="004E3A00">
      <w:pPr>
        <w:pStyle w:val="a7"/>
        <w:jc w:val="right"/>
        <w:rPr>
          <w:rFonts w:ascii="Courier New" w:hAnsi="Courier New" w:cs="Courier New"/>
          <w:b/>
          <w:bCs/>
        </w:rPr>
      </w:pPr>
      <w:r w:rsidRPr="0052133A">
        <w:rPr>
          <w:rFonts w:ascii="Courier New" w:hAnsi="Courier New" w:cs="Courier New"/>
          <w:b/>
          <w:bCs/>
        </w:rPr>
        <w:lastRenderedPageBreak/>
        <w:t>Приложение</w:t>
      </w:r>
    </w:p>
    <w:p w:rsidR="00B63115" w:rsidRPr="0052133A" w:rsidRDefault="00255FEE" w:rsidP="004E3A00">
      <w:pPr>
        <w:pStyle w:val="a7"/>
        <w:jc w:val="right"/>
        <w:rPr>
          <w:rFonts w:ascii="Courier New" w:hAnsi="Courier New" w:cs="Courier New"/>
          <w:b/>
          <w:bCs/>
        </w:rPr>
      </w:pPr>
      <w:r w:rsidRPr="0052133A">
        <w:rPr>
          <w:rFonts w:ascii="Courier New" w:hAnsi="Courier New" w:cs="Courier New"/>
          <w:b/>
          <w:bCs/>
        </w:rPr>
        <w:t>к</w:t>
      </w:r>
      <w:r w:rsidR="004E3A00" w:rsidRPr="0052133A">
        <w:rPr>
          <w:rFonts w:ascii="Courier New" w:hAnsi="Courier New" w:cs="Courier New"/>
          <w:b/>
          <w:bCs/>
        </w:rPr>
        <w:t xml:space="preserve"> </w:t>
      </w:r>
      <w:r w:rsidRPr="0052133A">
        <w:rPr>
          <w:rFonts w:ascii="Courier New" w:hAnsi="Courier New" w:cs="Courier New"/>
          <w:b/>
          <w:bCs/>
        </w:rPr>
        <w:t>решению Думы</w:t>
      </w:r>
    </w:p>
    <w:p w:rsidR="00B63115" w:rsidRPr="0052133A" w:rsidRDefault="00B63115" w:rsidP="00255FEE">
      <w:pPr>
        <w:pStyle w:val="a7"/>
        <w:jc w:val="right"/>
        <w:rPr>
          <w:rFonts w:ascii="Courier New" w:hAnsi="Courier New" w:cs="Courier New"/>
          <w:b/>
          <w:bCs/>
        </w:rPr>
      </w:pPr>
      <w:r w:rsidRPr="0052133A">
        <w:rPr>
          <w:rFonts w:ascii="Courier New" w:hAnsi="Courier New" w:cs="Courier New"/>
          <w:b/>
          <w:bCs/>
        </w:rPr>
        <w:t xml:space="preserve"> Бунбуйского</w:t>
      </w:r>
      <w:r w:rsidR="00255FEE" w:rsidRPr="0052133A">
        <w:rPr>
          <w:rFonts w:ascii="Courier New" w:hAnsi="Courier New" w:cs="Courier New"/>
          <w:b/>
          <w:bCs/>
        </w:rPr>
        <w:t xml:space="preserve"> м</w:t>
      </w:r>
      <w:r w:rsidRPr="0052133A">
        <w:rPr>
          <w:rFonts w:ascii="Courier New" w:hAnsi="Courier New" w:cs="Courier New"/>
          <w:b/>
          <w:bCs/>
        </w:rPr>
        <w:t>униципального образования</w:t>
      </w:r>
    </w:p>
    <w:p w:rsidR="004E3A00" w:rsidRPr="0052133A" w:rsidRDefault="004E3A00" w:rsidP="00255FEE">
      <w:pPr>
        <w:pStyle w:val="a7"/>
        <w:jc w:val="right"/>
        <w:rPr>
          <w:rFonts w:ascii="Courier New" w:hAnsi="Courier New" w:cs="Courier New"/>
          <w:b/>
          <w:bCs/>
        </w:rPr>
      </w:pPr>
      <w:r w:rsidRPr="0052133A">
        <w:rPr>
          <w:rFonts w:ascii="Courier New" w:hAnsi="Courier New" w:cs="Courier New"/>
          <w:b/>
          <w:bCs/>
        </w:rPr>
        <w:t xml:space="preserve">№ </w:t>
      </w:r>
      <w:r w:rsidR="00255FEE" w:rsidRPr="0052133A">
        <w:rPr>
          <w:rFonts w:ascii="Courier New" w:hAnsi="Courier New" w:cs="Courier New"/>
          <w:b/>
          <w:bCs/>
        </w:rPr>
        <w:t xml:space="preserve"> 29 о</w:t>
      </w:r>
      <w:r w:rsidRPr="0052133A">
        <w:rPr>
          <w:rFonts w:ascii="Courier New" w:hAnsi="Courier New" w:cs="Courier New"/>
          <w:b/>
          <w:bCs/>
        </w:rPr>
        <w:t xml:space="preserve">т </w:t>
      </w:r>
      <w:r w:rsidR="00255FEE" w:rsidRPr="0052133A">
        <w:rPr>
          <w:rFonts w:ascii="Courier New" w:hAnsi="Courier New" w:cs="Courier New"/>
          <w:b/>
          <w:bCs/>
        </w:rPr>
        <w:t>26.04.2018</w:t>
      </w:r>
      <w:r w:rsidRPr="0052133A">
        <w:rPr>
          <w:rFonts w:ascii="Courier New" w:hAnsi="Courier New" w:cs="Courier New"/>
          <w:b/>
          <w:bCs/>
        </w:rPr>
        <w:t xml:space="preserve"> г.</w:t>
      </w:r>
    </w:p>
    <w:p w:rsidR="004E3A00" w:rsidRPr="0052133A" w:rsidRDefault="004E3A00" w:rsidP="004E3A00">
      <w:pPr>
        <w:pStyle w:val="a7"/>
        <w:rPr>
          <w:rFonts w:ascii="Courier New" w:hAnsi="Courier New" w:cs="Courier New"/>
          <w:b/>
          <w:bCs/>
          <w:color w:val="339966"/>
        </w:rPr>
      </w:pPr>
    </w:p>
    <w:p w:rsidR="004E3A00" w:rsidRPr="0052133A" w:rsidRDefault="004E3A00" w:rsidP="004E3A00">
      <w:pPr>
        <w:pStyle w:val="a7"/>
        <w:rPr>
          <w:rFonts w:ascii="Arial" w:hAnsi="Arial" w:cs="Arial"/>
          <w:b/>
          <w:bCs/>
          <w:sz w:val="24"/>
          <w:szCs w:val="24"/>
        </w:rPr>
      </w:pPr>
    </w:p>
    <w:p w:rsidR="004E3A00" w:rsidRPr="0052133A" w:rsidRDefault="004E3A00" w:rsidP="004E3A00">
      <w:pPr>
        <w:pStyle w:val="a7"/>
        <w:jc w:val="both"/>
        <w:rPr>
          <w:rFonts w:ascii="Arial" w:hAnsi="Arial" w:cs="Arial"/>
          <w:b/>
          <w:bCs/>
          <w:sz w:val="24"/>
          <w:szCs w:val="24"/>
        </w:rPr>
      </w:pPr>
    </w:p>
    <w:p w:rsidR="004E3A00" w:rsidRPr="0052133A" w:rsidRDefault="004E3A00" w:rsidP="004E3A00">
      <w:pPr>
        <w:pStyle w:val="a7"/>
        <w:jc w:val="both"/>
        <w:rPr>
          <w:rFonts w:ascii="Arial" w:hAnsi="Arial" w:cs="Arial"/>
          <w:b/>
          <w:bCs/>
          <w:sz w:val="24"/>
          <w:szCs w:val="24"/>
        </w:rPr>
      </w:pPr>
    </w:p>
    <w:p w:rsidR="004E3A00" w:rsidRPr="0052133A" w:rsidRDefault="004E3A00" w:rsidP="004E3A00">
      <w:pPr>
        <w:pStyle w:val="a7"/>
        <w:jc w:val="both"/>
        <w:rPr>
          <w:rFonts w:ascii="Arial" w:hAnsi="Arial" w:cs="Arial"/>
          <w:b/>
          <w:bCs/>
          <w:sz w:val="24"/>
          <w:szCs w:val="24"/>
        </w:rPr>
      </w:pPr>
    </w:p>
    <w:p w:rsidR="004E3A00" w:rsidRPr="0052133A" w:rsidRDefault="004E3A00" w:rsidP="004E3A00">
      <w:pPr>
        <w:pStyle w:val="a7"/>
        <w:jc w:val="both"/>
        <w:rPr>
          <w:rFonts w:ascii="Arial" w:hAnsi="Arial" w:cs="Arial"/>
          <w:b/>
          <w:bCs/>
          <w:sz w:val="24"/>
          <w:szCs w:val="24"/>
        </w:rPr>
      </w:pPr>
    </w:p>
    <w:p w:rsidR="004E3A00" w:rsidRPr="0052133A" w:rsidRDefault="004E3A00" w:rsidP="004E3A00">
      <w:pPr>
        <w:pStyle w:val="a7"/>
        <w:jc w:val="both"/>
        <w:rPr>
          <w:rFonts w:ascii="Arial" w:hAnsi="Arial" w:cs="Arial"/>
          <w:b/>
          <w:bCs/>
          <w:sz w:val="24"/>
          <w:szCs w:val="24"/>
        </w:rPr>
      </w:pPr>
    </w:p>
    <w:p w:rsidR="004E3A00" w:rsidRPr="0052133A" w:rsidRDefault="004E3A00" w:rsidP="004E3A00">
      <w:pPr>
        <w:pStyle w:val="a7"/>
        <w:jc w:val="both"/>
        <w:rPr>
          <w:rFonts w:ascii="Arial" w:hAnsi="Arial" w:cs="Arial"/>
          <w:b/>
          <w:bCs/>
          <w:sz w:val="24"/>
          <w:szCs w:val="24"/>
        </w:rPr>
      </w:pPr>
    </w:p>
    <w:p w:rsidR="004E3A00" w:rsidRPr="0052133A" w:rsidRDefault="004E3A00" w:rsidP="004E3A00">
      <w:pPr>
        <w:pStyle w:val="a7"/>
        <w:jc w:val="both"/>
        <w:rPr>
          <w:rFonts w:ascii="Arial" w:hAnsi="Arial" w:cs="Arial"/>
          <w:b/>
          <w:bCs/>
          <w:sz w:val="24"/>
          <w:szCs w:val="24"/>
        </w:rPr>
      </w:pPr>
    </w:p>
    <w:p w:rsidR="004E3A00" w:rsidRPr="0052133A" w:rsidRDefault="004E3A00" w:rsidP="004E3A00">
      <w:pPr>
        <w:pStyle w:val="a7"/>
        <w:jc w:val="both"/>
        <w:rPr>
          <w:rFonts w:ascii="Arial" w:hAnsi="Arial" w:cs="Arial"/>
          <w:b/>
          <w:bCs/>
          <w:sz w:val="24"/>
          <w:szCs w:val="24"/>
        </w:rPr>
      </w:pPr>
    </w:p>
    <w:p w:rsidR="004E3A00" w:rsidRPr="0052133A" w:rsidRDefault="004E3A00" w:rsidP="004E3A00">
      <w:pPr>
        <w:pStyle w:val="a7"/>
        <w:jc w:val="both"/>
        <w:rPr>
          <w:rFonts w:ascii="Arial" w:hAnsi="Arial" w:cs="Arial"/>
          <w:b/>
          <w:bCs/>
          <w:sz w:val="24"/>
          <w:szCs w:val="24"/>
        </w:rPr>
      </w:pPr>
    </w:p>
    <w:p w:rsidR="004E3A00" w:rsidRPr="0052133A" w:rsidRDefault="004E3A00" w:rsidP="004E3A00">
      <w:pPr>
        <w:pStyle w:val="a7"/>
        <w:jc w:val="both"/>
        <w:rPr>
          <w:rFonts w:ascii="Arial" w:hAnsi="Arial" w:cs="Arial"/>
          <w:b/>
          <w:bCs/>
          <w:sz w:val="24"/>
          <w:szCs w:val="24"/>
        </w:rPr>
      </w:pPr>
    </w:p>
    <w:p w:rsidR="004E3A00" w:rsidRPr="0052133A" w:rsidRDefault="004E3A00" w:rsidP="004E3A00">
      <w:pPr>
        <w:pStyle w:val="a7"/>
        <w:jc w:val="both"/>
        <w:rPr>
          <w:rFonts w:ascii="Arial" w:hAnsi="Arial" w:cs="Arial"/>
          <w:b/>
          <w:bCs/>
          <w:sz w:val="24"/>
          <w:szCs w:val="24"/>
        </w:rPr>
      </w:pPr>
    </w:p>
    <w:p w:rsidR="004E3A00" w:rsidRPr="0052133A" w:rsidRDefault="004E3A00" w:rsidP="004E3A00">
      <w:pPr>
        <w:pStyle w:val="a7"/>
        <w:jc w:val="both"/>
        <w:rPr>
          <w:rFonts w:ascii="Arial" w:hAnsi="Arial" w:cs="Arial"/>
          <w:b/>
          <w:bCs/>
          <w:sz w:val="24"/>
          <w:szCs w:val="24"/>
        </w:rPr>
      </w:pPr>
    </w:p>
    <w:p w:rsidR="004E3A00" w:rsidRPr="0052133A" w:rsidRDefault="004E3A00" w:rsidP="004E3A00">
      <w:pPr>
        <w:pStyle w:val="a7"/>
        <w:jc w:val="both"/>
        <w:rPr>
          <w:rFonts w:ascii="Arial" w:hAnsi="Arial" w:cs="Arial"/>
          <w:b/>
          <w:bCs/>
          <w:sz w:val="24"/>
          <w:szCs w:val="24"/>
        </w:rPr>
      </w:pPr>
    </w:p>
    <w:p w:rsidR="004E3A00" w:rsidRPr="0052133A" w:rsidRDefault="004E3A00" w:rsidP="004E3A00">
      <w:pPr>
        <w:pStyle w:val="a7"/>
        <w:jc w:val="both"/>
        <w:rPr>
          <w:rFonts w:ascii="Arial" w:hAnsi="Arial" w:cs="Arial"/>
          <w:b/>
          <w:bCs/>
          <w:sz w:val="24"/>
          <w:szCs w:val="24"/>
        </w:rPr>
      </w:pPr>
    </w:p>
    <w:p w:rsidR="004E3A00" w:rsidRPr="0052133A" w:rsidRDefault="004E3A00" w:rsidP="004E3A00">
      <w:pPr>
        <w:pStyle w:val="a7"/>
        <w:jc w:val="both"/>
        <w:rPr>
          <w:rFonts w:ascii="Arial" w:hAnsi="Arial" w:cs="Arial"/>
          <w:b/>
          <w:bCs/>
          <w:sz w:val="24"/>
          <w:szCs w:val="24"/>
        </w:rPr>
      </w:pPr>
    </w:p>
    <w:p w:rsidR="004E3A00" w:rsidRPr="0052133A" w:rsidRDefault="004E3A00" w:rsidP="004E3A00">
      <w:pPr>
        <w:pStyle w:val="a7"/>
        <w:jc w:val="center"/>
        <w:rPr>
          <w:rFonts w:ascii="Arial" w:hAnsi="Arial" w:cs="Arial"/>
          <w:b/>
          <w:bCs/>
          <w:sz w:val="32"/>
          <w:szCs w:val="32"/>
        </w:rPr>
      </w:pPr>
      <w:r w:rsidRPr="0052133A">
        <w:rPr>
          <w:rFonts w:ascii="Arial" w:hAnsi="Arial" w:cs="Arial"/>
          <w:b/>
          <w:bCs/>
          <w:sz w:val="32"/>
          <w:szCs w:val="32"/>
        </w:rPr>
        <w:t xml:space="preserve">ПРОГРАММА КОМПЛЕКСНОГО  РАЗВИТИЯ  СОЦИАЛЬНОЙ  ИНФРАСТРУКТУРЫ </w:t>
      </w:r>
      <w:r w:rsidR="00B63115" w:rsidRPr="0052133A">
        <w:rPr>
          <w:rFonts w:ascii="Arial" w:hAnsi="Arial" w:cs="Arial"/>
          <w:b/>
          <w:bCs/>
          <w:sz w:val="32"/>
          <w:szCs w:val="32"/>
        </w:rPr>
        <w:t>АДМИНИСТРАЦИИИ БУНБУЙСКОГО МУНИЦИПАЛЬНОГО ОБРАЗОВАНИЯ</w:t>
      </w:r>
      <w:r w:rsidRPr="0052133A">
        <w:rPr>
          <w:rFonts w:ascii="Arial" w:hAnsi="Arial" w:cs="Arial"/>
          <w:b/>
          <w:bCs/>
          <w:sz w:val="32"/>
          <w:szCs w:val="32"/>
        </w:rPr>
        <w:t xml:space="preserve">  ИРКУТСКОЙ   ОБЛАСТИ</w:t>
      </w:r>
    </w:p>
    <w:p w:rsidR="004E3A00" w:rsidRPr="0052133A" w:rsidRDefault="004E3A00" w:rsidP="004E3A00">
      <w:pPr>
        <w:pStyle w:val="a7"/>
        <w:jc w:val="center"/>
        <w:rPr>
          <w:rFonts w:ascii="Arial" w:hAnsi="Arial" w:cs="Arial"/>
          <w:sz w:val="32"/>
          <w:szCs w:val="32"/>
        </w:rPr>
      </w:pPr>
      <w:r w:rsidRPr="0052133A">
        <w:rPr>
          <w:rFonts w:ascii="Arial" w:hAnsi="Arial" w:cs="Arial"/>
          <w:b/>
          <w:bCs/>
          <w:sz w:val="32"/>
          <w:szCs w:val="32"/>
        </w:rPr>
        <w:t>на  201</w:t>
      </w:r>
      <w:r w:rsidR="00255FEE" w:rsidRPr="0052133A">
        <w:rPr>
          <w:rFonts w:ascii="Arial" w:hAnsi="Arial" w:cs="Arial"/>
          <w:b/>
          <w:bCs/>
          <w:sz w:val="32"/>
          <w:szCs w:val="32"/>
        </w:rPr>
        <w:t>8</w:t>
      </w:r>
      <w:r w:rsidRPr="0052133A">
        <w:rPr>
          <w:rFonts w:ascii="Arial" w:hAnsi="Arial" w:cs="Arial"/>
          <w:b/>
          <w:bCs/>
          <w:sz w:val="32"/>
          <w:szCs w:val="32"/>
        </w:rPr>
        <w:t xml:space="preserve"> - 20</w:t>
      </w:r>
      <w:r w:rsidR="00255FEE" w:rsidRPr="0052133A">
        <w:rPr>
          <w:rFonts w:ascii="Arial" w:hAnsi="Arial" w:cs="Arial"/>
          <w:b/>
          <w:bCs/>
          <w:sz w:val="32"/>
          <w:szCs w:val="32"/>
        </w:rPr>
        <w:t>23</w:t>
      </w:r>
      <w:r w:rsidRPr="0052133A">
        <w:rPr>
          <w:rFonts w:ascii="Arial" w:hAnsi="Arial" w:cs="Arial"/>
          <w:b/>
          <w:bCs/>
          <w:sz w:val="32"/>
          <w:szCs w:val="32"/>
        </w:rPr>
        <w:t>гг.</w:t>
      </w:r>
      <w:r w:rsidR="00255FEE" w:rsidRPr="0052133A">
        <w:rPr>
          <w:rFonts w:ascii="Arial" w:hAnsi="Arial" w:cs="Arial"/>
          <w:b/>
          <w:bCs/>
          <w:sz w:val="32"/>
          <w:szCs w:val="32"/>
        </w:rPr>
        <w:t xml:space="preserve"> с перспективой на 2032</w:t>
      </w:r>
    </w:p>
    <w:p w:rsidR="004E3A00" w:rsidRPr="0052133A" w:rsidRDefault="004E3A00" w:rsidP="004E3A00">
      <w:pPr>
        <w:pStyle w:val="a7"/>
        <w:jc w:val="center"/>
        <w:rPr>
          <w:rFonts w:ascii="Arial" w:hAnsi="Arial" w:cs="Arial"/>
          <w:sz w:val="32"/>
          <w:szCs w:val="32"/>
        </w:rPr>
      </w:pPr>
    </w:p>
    <w:p w:rsidR="004E3A00" w:rsidRPr="0052133A" w:rsidRDefault="004E3A00" w:rsidP="004E3A00">
      <w:pPr>
        <w:pStyle w:val="a7"/>
        <w:jc w:val="both"/>
        <w:rPr>
          <w:rFonts w:ascii="Arial" w:hAnsi="Arial" w:cs="Arial"/>
          <w:sz w:val="32"/>
          <w:szCs w:val="32"/>
        </w:rPr>
      </w:pPr>
      <w:r w:rsidRPr="0052133A">
        <w:rPr>
          <w:rFonts w:ascii="Arial" w:hAnsi="Arial" w:cs="Arial"/>
          <w:sz w:val="32"/>
          <w:szCs w:val="32"/>
        </w:rPr>
        <w:t>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w:t>
      </w:r>
    </w:p>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p>
    <w:p w:rsidR="004E3A00" w:rsidRPr="0052133A" w:rsidRDefault="004E3A00" w:rsidP="00B63115">
      <w:pPr>
        <w:pStyle w:val="a7"/>
        <w:jc w:val="center"/>
        <w:rPr>
          <w:rFonts w:ascii="Arial" w:hAnsi="Arial" w:cs="Arial"/>
          <w:b/>
          <w:sz w:val="24"/>
          <w:szCs w:val="24"/>
        </w:rPr>
      </w:pPr>
      <w:r w:rsidRPr="0052133A">
        <w:rPr>
          <w:rFonts w:ascii="Arial" w:hAnsi="Arial" w:cs="Arial"/>
          <w:b/>
          <w:sz w:val="24"/>
          <w:szCs w:val="24"/>
        </w:rPr>
        <w:t xml:space="preserve">С. </w:t>
      </w:r>
      <w:r w:rsidR="00B63115" w:rsidRPr="0052133A">
        <w:rPr>
          <w:rFonts w:ascii="Arial" w:hAnsi="Arial" w:cs="Arial"/>
          <w:b/>
          <w:sz w:val="24"/>
          <w:szCs w:val="24"/>
        </w:rPr>
        <w:t>Бунбуй</w:t>
      </w:r>
    </w:p>
    <w:p w:rsidR="004E3A00" w:rsidRPr="0052133A" w:rsidRDefault="004E3A00" w:rsidP="004E3A00">
      <w:pPr>
        <w:pStyle w:val="a7"/>
        <w:jc w:val="center"/>
        <w:rPr>
          <w:rFonts w:ascii="Arial" w:hAnsi="Arial" w:cs="Arial"/>
          <w:b/>
          <w:bCs/>
          <w:sz w:val="24"/>
          <w:szCs w:val="24"/>
        </w:rPr>
      </w:pPr>
      <w:r w:rsidRPr="0052133A">
        <w:rPr>
          <w:rFonts w:ascii="Arial" w:hAnsi="Arial" w:cs="Arial"/>
          <w:b/>
          <w:bCs/>
          <w:sz w:val="24"/>
          <w:szCs w:val="24"/>
        </w:rPr>
        <w:t>201</w:t>
      </w:r>
      <w:r w:rsidR="00255FEE" w:rsidRPr="0052133A">
        <w:rPr>
          <w:rFonts w:ascii="Arial" w:hAnsi="Arial" w:cs="Arial"/>
          <w:b/>
          <w:bCs/>
          <w:sz w:val="24"/>
          <w:szCs w:val="24"/>
        </w:rPr>
        <w:t>8</w:t>
      </w:r>
      <w:r w:rsidRPr="0052133A">
        <w:rPr>
          <w:rFonts w:ascii="Arial" w:hAnsi="Arial" w:cs="Arial"/>
          <w:b/>
          <w:bCs/>
          <w:sz w:val="24"/>
          <w:szCs w:val="24"/>
        </w:rPr>
        <w:t xml:space="preserve"> год.</w:t>
      </w:r>
    </w:p>
    <w:p w:rsidR="004E3A00" w:rsidRPr="0052133A" w:rsidRDefault="004E3A00" w:rsidP="004E3A00">
      <w:pPr>
        <w:spacing w:after="214"/>
        <w:ind w:left="27" w:right="18" w:hanging="10"/>
        <w:jc w:val="both"/>
        <w:rPr>
          <w:rFonts w:ascii="Arial" w:hAnsi="Arial" w:cs="Arial"/>
          <w:b/>
          <w:color w:val="000000"/>
          <w:sz w:val="28"/>
        </w:rPr>
      </w:pPr>
    </w:p>
    <w:p w:rsidR="0052133A" w:rsidRDefault="0052133A" w:rsidP="0052133A">
      <w:pPr>
        <w:spacing w:after="214"/>
        <w:ind w:right="18"/>
        <w:rPr>
          <w:rFonts w:ascii="Arial" w:hAnsi="Arial" w:cs="Arial"/>
          <w:b/>
          <w:color w:val="000000"/>
          <w:sz w:val="28"/>
        </w:rPr>
      </w:pPr>
    </w:p>
    <w:p w:rsidR="004E3A00" w:rsidRPr="0052133A" w:rsidRDefault="004E3A00" w:rsidP="0052133A">
      <w:pPr>
        <w:spacing w:after="214"/>
        <w:ind w:right="18"/>
        <w:jc w:val="center"/>
        <w:rPr>
          <w:rFonts w:ascii="Arial" w:hAnsi="Arial" w:cs="Arial"/>
          <w:b/>
          <w:color w:val="000000"/>
          <w:sz w:val="28"/>
        </w:rPr>
      </w:pPr>
      <w:r w:rsidRPr="0052133A">
        <w:rPr>
          <w:rFonts w:ascii="Arial" w:hAnsi="Arial" w:cs="Arial"/>
          <w:b/>
          <w:color w:val="000000"/>
          <w:sz w:val="28"/>
        </w:rPr>
        <w:lastRenderedPageBreak/>
        <w:t>1. Паспорт</w:t>
      </w:r>
    </w:p>
    <w:p w:rsidR="0052133A" w:rsidRPr="0052133A" w:rsidRDefault="004E3A00" w:rsidP="0052133A">
      <w:pPr>
        <w:spacing w:line="240" w:lineRule="atLeast"/>
        <w:ind w:left="17" w:right="18"/>
        <w:contextualSpacing/>
        <w:jc w:val="center"/>
        <w:rPr>
          <w:rFonts w:ascii="Arial" w:hAnsi="Arial" w:cs="Arial"/>
          <w:b/>
          <w:color w:val="000000"/>
          <w:sz w:val="30"/>
          <w:szCs w:val="30"/>
        </w:rPr>
      </w:pPr>
      <w:r w:rsidRPr="0052133A">
        <w:rPr>
          <w:rFonts w:ascii="Arial" w:hAnsi="Arial" w:cs="Arial"/>
          <w:b/>
          <w:color w:val="000000"/>
          <w:sz w:val="30"/>
          <w:szCs w:val="30"/>
        </w:rPr>
        <w:t>муниципальной программы</w:t>
      </w:r>
      <w:r w:rsidR="0052133A">
        <w:rPr>
          <w:rFonts w:ascii="Arial" w:hAnsi="Arial" w:cs="Arial"/>
          <w:b/>
          <w:color w:val="000000"/>
          <w:sz w:val="30"/>
          <w:szCs w:val="30"/>
        </w:rPr>
        <w:t xml:space="preserve"> Комплексное развитие социальной </w:t>
      </w:r>
      <w:r w:rsidRPr="0052133A">
        <w:rPr>
          <w:rFonts w:ascii="Arial" w:hAnsi="Arial" w:cs="Arial"/>
          <w:b/>
          <w:color w:val="000000"/>
          <w:sz w:val="30"/>
          <w:szCs w:val="30"/>
        </w:rPr>
        <w:t xml:space="preserve">инфраструктуры на территории </w:t>
      </w:r>
      <w:r w:rsidR="00B63115" w:rsidRPr="0052133A">
        <w:rPr>
          <w:rFonts w:ascii="Arial" w:hAnsi="Arial" w:cs="Arial"/>
          <w:b/>
          <w:color w:val="000000"/>
          <w:sz w:val="30"/>
          <w:szCs w:val="30"/>
        </w:rPr>
        <w:t xml:space="preserve">Бунбуйского </w:t>
      </w:r>
      <w:r w:rsidRPr="0052133A">
        <w:rPr>
          <w:rFonts w:ascii="Arial" w:hAnsi="Arial" w:cs="Arial"/>
          <w:b/>
          <w:color w:val="000000"/>
          <w:sz w:val="30"/>
          <w:szCs w:val="30"/>
        </w:rPr>
        <w:t>муниципального образования</w:t>
      </w:r>
      <w:r w:rsidR="0052133A">
        <w:rPr>
          <w:rFonts w:ascii="Arial" w:hAnsi="Arial" w:cs="Arial"/>
          <w:b/>
          <w:color w:val="000000"/>
          <w:sz w:val="30"/>
          <w:szCs w:val="30"/>
        </w:rPr>
        <w:t xml:space="preserve"> </w:t>
      </w:r>
      <w:r w:rsidRPr="0052133A">
        <w:rPr>
          <w:rFonts w:ascii="Arial" w:hAnsi="Arial" w:cs="Arial"/>
          <w:b/>
          <w:color w:val="000000"/>
          <w:sz w:val="30"/>
          <w:szCs w:val="30"/>
        </w:rPr>
        <w:t>на 201</w:t>
      </w:r>
      <w:r w:rsidR="00255FEE" w:rsidRPr="0052133A">
        <w:rPr>
          <w:rFonts w:ascii="Arial" w:hAnsi="Arial" w:cs="Arial"/>
          <w:b/>
          <w:color w:val="000000"/>
          <w:sz w:val="30"/>
          <w:szCs w:val="30"/>
        </w:rPr>
        <w:t>8</w:t>
      </w:r>
      <w:r w:rsidRPr="0052133A">
        <w:rPr>
          <w:rFonts w:ascii="Arial" w:hAnsi="Arial" w:cs="Arial"/>
          <w:b/>
          <w:color w:val="000000"/>
          <w:sz w:val="30"/>
          <w:szCs w:val="30"/>
        </w:rPr>
        <w:t xml:space="preserve"> - 20</w:t>
      </w:r>
      <w:r w:rsidR="00255FEE" w:rsidRPr="0052133A">
        <w:rPr>
          <w:rFonts w:ascii="Arial" w:hAnsi="Arial" w:cs="Arial"/>
          <w:b/>
          <w:color w:val="000000"/>
          <w:sz w:val="30"/>
          <w:szCs w:val="30"/>
        </w:rPr>
        <w:t>23</w:t>
      </w:r>
      <w:r w:rsidRPr="0052133A">
        <w:rPr>
          <w:rFonts w:ascii="Arial" w:hAnsi="Arial" w:cs="Arial"/>
          <w:b/>
          <w:color w:val="000000"/>
          <w:sz w:val="30"/>
          <w:szCs w:val="30"/>
        </w:rPr>
        <w:t xml:space="preserve"> гг.</w:t>
      </w:r>
      <w:r w:rsidR="00255FEE" w:rsidRPr="0052133A">
        <w:rPr>
          <w:rFonts w:ascii="Arial" w:hAnsi="Arial" w:cs="Arial"/>
          <w:b/>
          <w:color w:val="000000"/>
          <w:sz w:val="30"/>
          <w:szCs w:val="30"/>
        </w:rPr>
        <w:t xml:space="preserve"> с перспективой на 2032</w:t>
      </w:r>
    </w:p>
    <w:p w:rsidR="004E3A00" w:rsidRPr="0052133A" w:rsidRDefault="004E3A00" w:rsidP="004E3A00">
      <w:pPr>
        <w:spacing w:line="240" w:lineRule="atLeast"/>
        <w:ind w:left="28" w:right="16" w:hanging="11"/>
        <w:contextualSpacing/>
        <w:jc w:val="both"/>
        <w:rPr>
          <w:rFonts w:ascii="Arial" w:hAnsi="Arial" w:cs="Arial"/>
          <w:color w:val="000000"/>
        </w:rPr>
      </w:pPr>
      <w:r w:rsidRPr="0052133A">
        <w:rPr>
          <w:rFonts w:ascii="Arial" w:hAnsi="Arial" w:cs="Arial"/>
          <w:color w:val="000000"/>
        </w:rPr>
        <w:t xml:space="preserve"> </w:t>
      </w:r>
    </w:p>
    <w:tbl>
      <w:tblPr>
        <w:tblW w:w="9400" w:type="dxa"/>
        <w:tblInd w:w="211" w:type="dxa"/>
        <w:tblCellMar>
          <w:top w:w="73" w:type="dxa"/>
          <w:left w:w="113" w:type="dxa"/>
          <w:right w:w="114" w:type="dxa"/>
        </w:tblCellMar>
        <w:tblLook w:val="04A0"/>
      </w:tblPr>
      <w:tblGrid>
        <w:gridCol w:w="2378"/>
        <w:gridCol w:w="7022"/>
      </w:tblGrid>
      <w:tr w:rsidR="004E3A00" w:rsidRPr="0052133A" w:rsidTr="0052133A">
        <w:trPr>
          <w:trHeight w:val="981"/>
        </w:trPr>
        <w:tc>
          <w:tcPr>
            <w:tcW w:w="2378"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spacing w:line="240" w:lineRule="atLeast"/>
              <w:contextualSpacing/>
              <w:jc w:val="both"/>
              <w:rPr>
                <w:rFonts w:ascii="Arial" w:hAnsi="Arial" w:cs="Arial"/>
                <w:sz w:val="22"/>
                <w:szCs w:val="22"/>
              </w:rPr>
            </w:pPr>
            <w:r w:rsidRPr="0052133A">
              <w:rPr>
                <w:rFonts w:ascii="Arial" w:hAnsi="Arial" w:cs="Arial"/>
                <w:sz w:val="22"/>
                <w:szCs w:val="22"/>
              </w:rPr>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52133A" w:rsidRDefault="004E3A00" w:rsidP="00B63115">
            <w:pPr>
              <w:spacing w:line="240" w:lineRule="atLeast"/>
              <w:contextualSpacing/>
              <w:jc w:val="both"/>
              <w:rPr>
                <w:rFonts w:ascii="Arial" w:hAnsi="Arial" w:cs="Arial"/>
                <w:sz w:val="22"/>
                <w:szCs w:val="22"/>
              </w:rPr>
            </w:pPr>
            <w:r w:rsidRPr="0052133A">
              <w:rPr>
                <w:rFonts w:ascii="Arial" w:hAnsi="Arial" w:cs="Arial"/>
                <w:sz w:val="22"/>
                <w:szCs w:val="22"/>
              </w:rPr>
              <w:t>Муниципальная программа «Комплексное развитие социальной инфраструктуры на территории</w:t>
            </w:r>
            <w:r w:rsidR="00B63115" w:rsidRPr="0052133A">
              <w:rPr>
                <w:rFonts w:ascii="Arial" w:hAnsi="Arial" w:cs="Arial"/>
                <w:sz w:val="22"/>
                <w:szCs w:val="22"/>
              </w:rPr>
              <w:t xml:space="preserve"> Бунбуйского</w:t>
            </w:r>
            <w:r w:rsidRPr="0052133A">
              <w:rPr>
                <w:rFonts w:ascii="Arial" w:hAnsi="Arial" w:cs="Arial"/>
                <w:sz w:val="22"/>
                <w:szCs w:val="22"/>
              </w:rPr>
              <w:t xml:space="preserve"> муниципального образования » на 2016- 2030 гг.» (далее – Программа)</w:t>
            </w:r>
          </w:p>
        </w:tc>
      </w:tr>
      <w:tr w:rsidR="004E3A00" w:rsidRPr="0052133A" w:rsidTr="0052133A">
        <w:trPr>
          <w:trHeight w:val="2944"/>
        </w:trPr>
        <w:tc>
          <w:tcPr>
            <w:tcW w:w="2378"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spacing w:line="240" w:lineRule="atLeast"/>
              <w:contextualSpacing/>
              <w:jc w:val="both"/>
              <w:rPr>
                <w:rFonts w:ascii="Arial" w:hAnsi="Arial" w:cs="Arial"/>
                <w:sz w:val="22"/>
                <w:szCs w:val="22"/>
              </w:rPr>
            </w:pPr>
            <w:r w:rsidRPr="0052133A">
              <w:rPr>
                <w:rFonts w:ascii="Arial" w:hAnsi="Arial" w:cs="Arial"/>
                <w:sz w:val="22"/>
                <w:szCs w:val="22"/>
              </w:rPr>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spacing w:line="240" w:lineRule="atLeast"/>
              <w:contextualSpacing/>
              <w:jc w:val="both"/>
              <w:rPr>
                <w:rFonts w:ascii="Arial" w:hAnsi="Arial" w:cs="Arial"/>
                <w:sz w:val="22"/>
                <w:szCs w:val="22"/>
              </w:rPr>
            </w:pPr>
            <w:r w:rsidRPr="0052133A">
              <w:rPr>
                <w:rFonts w:ascii="Arial" w:hAnsi="Arial" w:cs="Arial"/>
                <w:sz w:val="22"/>
                <w:szCs w:val="22"/>
              </w:rPr>
              <w:t xml:space="preserve">- Федеральный закон от 06 октября 2003 года </w:t>
            </w:r>
            <w:hyperlink r:id="rId8">
              <w:r w:rsidRPr="0052133A">
                <w:rPr>
                  <w:rFonts w:ascii="Arial" w:hAnsi="Arial" w:cs="Arial"/>
                  <w:sz w:val="22"/>
                  <w:szCs w:val="22"/>
                </w:rPr>
                <w:t>№</w:t>
              </w:r>
            </w:hyperlink>
            <w:r w:rsidRPr="0052133A">
              <w:rPr>
                <w:rFonts w:ascii="Arial" w:hAnsi="Arial" w:cs="Arial"/>
                <w:sz w:val="22"/>
                <w:szCs w:val="22"/>
              </w:rPr>
              <w:t xml:space="preserve"> </w:t>
            </w:r>
            <w:hyperlink r:id="rId9">
              <w:r w:rsidRPr="0052133A">
                <w:rPr>
                  <w:rFonts w:ascii="Arial" w:hAnsi="Arial" w:cs="Arial"/>
                  <w:sz w:val="22"/>
                  <w:szCs w:val="22"/>
                </w:rPr>
                <w:t>131-</w:t>
              </w:r>
            </w:hyperlink>
            <w:hyperlink r:id="rId10">
              <w:r w:rsidRPr="0052133A">
                <w:rPr>
                  <w:rFonts w:ascii="Arial" w:hAnsi="Arial" w:cs="Arial"/>
                  <w:sz w:val="22"/>
                  <w:szCs w:val="22"/>
                </w:rPr>
                <w:t>ФЗ</w:t>
              </w:r>
            </w:hyperlink>
            <w:r w:rsidRPr="0052133A">
              <w:rPr>
                <w:rFonts w:ascii="Arial" w:hAnsi="Arial" w:cs="Arial"/>
                <w:sz w:val="22"/>
                <w:szCs w:val="22"/>
              </w:rPr>
              <w:t xml:space="preserve"> «Об общих принципах организации местного самоуправления в Российской Федерации»;</w:t>
            </w:r>
          </w:p>
          <w:p w:rsidR="004E3A00" w:rsidRPr="0052133A" w:rsidRDefault="004E3A00" w:rsidP="003E5638">
            <w:pPr>
              <w:spacing w:line="240" w:lineRule="atLeast"/>
              <w:contextualSpacing/>
              <w:jc w:val="both"/>
              <w:rPr>
                <w:rFonts w:ascii="Arial" w:hAnsi="Arial" w:cs="Arial"/>
                <w:sz w:val="22"/>
                <w:szCs w:val="22"/>
              </w:rPr>
            </w:pPr>
            <w:r w:rsidRPr="0052133A">
              <w:rPr>
                <w:rFonts w:ascii="Arial" w:hAnsi="Arial" w:cs="Arial"/>
                <w:sz w:val="22"/>
                <w:szCs w:val="22"/>
              </w:rPr>
              <w:t>- Градостроительный кодекс РФ</w:t>
            </w:r>
          </w:p>
          <w:p w:rsidR="004E3A00" w:rsidRPr="0052133A" w:rsidRDefault="004E3A00" w:rsidP="003E5638">
            <w:pPr>
              <w:spacing w:line="240" w:lineRule="atLeast"/>
              <w:contextualSpacing/>
              <w:jc w:val="both"/>
              <w:rPr>
                <w:rFonts w:ascii="Arial" w:hAnsi="Arial" w:cs="Arial"/>
                <w:sz w:val="22"/>
                <w:szCs w:val="22"/>
              </w:rPr>
            </w:pPr>
            <w:r w:rsidRPr="0052133A">
              <w:rPr>
                <w:rFonts w:ascii="Arial" w:hAnsi="Arial" w:cs="Arial"/>
                <w:sz w:val="22"/>
                <w:szCs w:val="22"/>
              </w:rPr>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4E3A00" w:rsidRPr="0052133A" w:rsidRDefault="004E3A00" w:rsidP="003E5638">
            <w:pPr>
              <w:spacing w:line="240" w:lineRule="atLeast"/>
              <w:ind w:right="1"/>
              <w:contextualSpacing/>
              <w:jc w:val="both"/>
              <w:rPr>
                <w:rFonts w:ascii="Arial" w:hAnsi="Arial" w:cs="Arial"/>
                <w:sz w:val="22"/>
                <w:szCs w:val="22"/>
              </w:rPr>
            </w:pPr>
            <w:r w:rsidRPr="0052133A">
              <w:rPr>
                <w:rFonts w:ascii="Arial" w:hAnsi="Arial" w:cs="Arial"/>
                <w:sz w:val="22"/>
                <w:szCs w:val="22"/>
              </w:rPr>
              <w:t>- Генеральный план и правила землепользования и застройки</w:t>
            </w:r>
            <w:r w:rsidR="00B63115" w:rsidRPr="0052133A">
              <w:rPr>
                <w:rFonts w:ascii="Arial" w:hAnsi="Arial" w:cs="Arial"/>
                <w:sz w:val="22"/>
                <w:szCs w:val="22"/>
              </w:rPr>
              <w:t xml:space="preserve"> Бунбуйского</w:t>
            </w:r>
            <w:r w:rsidRPr="0052133A">
              <w:rPr>
                <w:rFonts w:ascii="Arial" w:hAnsi="Arial" w:cs="Arial"/>
                <w:sz w:val="22"/>
                <w:szCs w:val="22"/>
              </w:rPr>
              <w:t xml:space="preserve"> муниципального образования  Иркутской области</w:t>
            </w:r>
          </w:p>
          <w:p w:rsidR="004E3A00" w:rsidRPr="0052133A" w:rsidRDefault="004E3A00" w:rsidP="003E5638">
            <w:pPr>
              <w:spacing w:line="240" w:lineRule="atLeast"/>
              <w:contextualSpacing/>
              <w:jc w:val="both"/>
              <w:rPr>
                <w:rFonts w:ascii="Arial" w:hAnsi="Arial" w:cs="Arial"/>
                <w:sz w:val="22"/>
                <w:szCs w:val="22"/>
              </w:rPr>
            </w:pPr>
            <w:r w:rsidRPr="0052133A">
              <w:rPr>
                <w:rFonts w:ascii="Arial" w:hAnsi="Arial" w:cs="Arial"/>
                <w:sz w:val="22"/>
                <w:szCs w:val="22"/>
              </w:rPr>
              <w:t>- Нормативы градостроительного проектирования</w:t>
            </w:r>
          </w:p>
        </w:tc>
      </w:tr>
      <w:tr w:rsidR="004E3A00" w:rsidRPr="0052133A" w:rsidTr="003E5638">
        <w:trPr>
          <w:trHeight w:val="689"/>
        </w:trPr>
        <w:tc>
          <w:tcPr>
            <w:tcW w:w="2378"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spacing w:line="240" w:lineRule="atLeast"/>
              <w:contextualSpacing/>
              <w:jc w:val="both"/>
              <w:rPr>
                <w:rFonts w:ascii="Arial" w:hAnsi="Arial" w:cs="Arial"/>
                <w:sz w:val="22"/>
                <w:szCs w:val="22"/>
              </w:rPr>
            </w:pPr>
            <w:r w:rsidRPr="0052133A">
              <w:rPr>
                <w:rFonts w:ascii="Arial" w:hAnsi="Arial" w:cs="Arial"/>
                <w:sz w:val="22"/>
                <w:szCs w:val="22"/>
              </w:rPr>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52133A" w:rsidRDefault="004E3A00" w:rsidP="00B63115">
            <w:pPr>
              <w:spacing w:line="240" w:lineRule="atLeast"/>
              <w:contextualSpacing/>
              <w:jc w:val="both"/>
              <w:rPr>
                <w:rFonts w:ascii="Arial" w:hAnsi="Arial" w:cs="Arial"/>
                <w:sz w:val="22"/>
                <w:szCs w:val="22"/>
              </w:rPr>
            </w:pPr>
            <w:r w:rsidRPr="0052133A">
              <w:rPr>
                <w:rFonts w:ascii="Arial" w:hAnsi="Arial" w:cs="Arial"/>
                <w:sz w:val="22"/>
                <w:szCs w:val="22"/>
              </w:rPr>
              <w:t xml:space="preserve">Администрация </w:t>
            </w:r>
            <w:r w:rsidR="00B63115" w:rsidRPr="0052133A">
              <w:rPr>
                <w:rFonts w:ascii="Arial" w:hAnsi="Arial" w:cs="Arial"/>
                <w:sz w:val="22"/>
                <w:szCs w:val="22"/>
              </w:rPr>
              <w:t xml:space="preserve">Бунбуйского </w:t>
            </w:r>
            <w:r w:rsidRPr="0052133A">
              <w:rPr>
                <w:rFonts w:ascii="Arial" w:hAnsi="Arial" w:cs="Arial"/>
                <w:sz w:val="22"/>
                <w:szCs w:val="22"/>
              </w:rPr>
              <w:t xml:space="preserve">муниципального образования </w:t>
            </w:r>
          </w:p>
        </w:tc>
      </w:tr>
      <w:tr w:rsidR="004E3A00" w:rsidRPr="0052133A" w:rsidTr="003E5638">
        <w:trPr>
          <w:trHeight w:val="757"/>
        </w:trPr>
        <w:tc>
          <w:tcPr>
            <w:tcW w:w="2378"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spacing w:line="240" w:lineRule="atLeast"/>
              <w:contextualSpacing/>
              <w:jc w:val="both"/>
              <w:rPr>
                <w:rFonts w:ascii="Arial" w:hAnsi="Arial" w:cs="Arial"/>
                <w:sz w:val="22"/>
                <w:szCs w:val="22"/>
              </w:rPr>
            </w:pPr>
            <w:r w:rsidRPr="0052133A">
              <w:rPr>
                <w:rFonts w:ascii="Arial" w:hAnsi="Arial" w:cs="Arial"/>
                <w:sz w:val="22"/>
                <w:szCs w:val="22"/>
              </w:rPr>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52133A" w:rsidRDefault="004E3A00" w:rsidP="00B63115">
            <w:pPr>
              <w:spacing w:line="240" w:lineRule="atLeast"/>
              <w:contextualSpacing/>
              <w:jc w:val="both"/>
              <w:rPr>
                <w:rFonts w:ascii="Arial" w:hAnsi="Arial" w:cs="Arial"/>
                <w:sz w:val="22"/>
                <w:szCs w:val="22"/>
              </w:rPr>
            </w:pPr>
            <w:r w:rsidRPr="0052133A">
              <w:rPr>
                <w:rFonts w:ascii="Arial" w:hAnsi="Arial" w:cs="Arial"/>
                <w:sz w:val="22"/>
                <w:szCs w:val="22"/>
              </w:rPr>
              <w:t>Администрация</w:t>
            </w:r>
            <w:r w:rsidR="00B63115" w:rsidRPr="0052133A">
              <w:rPr>
                <w:rFonts w:ascii="Arial" w:hAnsi="Arial" w:cs="Arial"/>
                <w:sz w:val="22"/>
                <w:szCs w:val="22"/>
              </w:rPr>
              <w:t xml:space="preserve"> Бунбуйского</w:t>
            </w:r>
            <w:r w:rsidRPr="0052133A">
              <w:rPr>
                <w:rFonts w:ascii="Arial" w:hAnsi="Arial" w:cs="Arial"/>
                <w:sz w:val="22"/>
                <w:szCs w:val="22"/>
              </w:rPr>
              <w:t xml:space="preserve"> муниципального образования </w:t>
            </w:r>
          </w:p>
        </w:tc>
      </w:tr>
      <w:tr w:rsidR="004E3A00" w:rsidRPr="0052133A" w:rsidTr="003E5638">
        <w:trPr>
          <w:trHeight w:val="1053"/>
        </w:trPr>
        <w:tc>
          <w:tcPr>
            <w:tcW w:w="2378"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spacing w:line="240" w:lineRule="atLeast"/>
              <w:contextualSpacing/>
              <w:jc w:val="both"/>
              <w:rPr>
                <w:rFonts w:ascii="Arial" w:hAnsi="Arial" w:cs="Arial"/>
                <w:sz w:val="22"/>
                <w:szCs w:val="22"/>
              </w:rPr>
            </w:pPr>
            <w:r w:rsidRPr="0052133A">
              <w:rPr>
                <w:rFonts w:ascii="Arial" w:hAnsi="Arial" w:cs="Arial"/>
                <w:sz w:val="22"/>
                <w:szCs w:val="22"/>
              </w:rPr>
              <w:t>Контроль за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52133A" w:rsidRDefault="004E3A00" w:rsidP="00B63115">
            <w:pPr>
              <w:spacing w:line="240" w:lineRule="atLeast"/>
              <w:ind w:right="86"/>
              <w:contextualSpacing/>
              <w:jc w:val="both"/>
              <w:rPr>
                <w:rFonts w:ascii="Arial" w:hAnsi="Arial" w:cs="Arial"/>
                <w:sz w:val="22"/>
                <w:szCs w:val="22"/>
              </w:rPr>
            </w:pPr>
            <w:r w:rsidRPr="0052133A">
              <w:rPr>
                <w:rFonts w:ascii="Arial" w:hAnsi="Arial" w:cs="Arial"/>
                <w:sz w:val="22"/>
                <w:szCs w:val="22"/>
              </w:rPr>
              <w:t>Контроль за реализацией Программы осуществляет Администрация</w:t>
            </w:r>
            <w:r w:rsidR="00B63115" w:rsidRPr="0052133A">
              <w:rPr>
                <w:rFonts w:ascii="Arial" w:hAnsi="Arial" w:cs="Arial"/>
                <w:sz w:val="22"/>
                <w:szCs w:val="22"/>
              </w:rPr>
              <w:t xml:space="preserve"> Бунбуйского</w:t>
            </w:r>
            <w:r w:rsidRPr="0052133A">
              <w:rPr>
                <w:rFonts w:ascii="Arial" w:hAnsi="Arial" w:cs="Arial"/>
                <w:sz w:val="22"/>
                <w:szCs w:val="22"/>
              </w:rPr>
              <w:t xml:space="preserve"> муниципального образования </w:t>
            </w:r>
          </w:p>
        </w:tc>
      </w:tr>
      <w:tr w:rsidR="004E3A00" w:rsidRPr="0052133A" w:rsidTr="003E5638">
        <w:trPr>
          <w:trHeight w:val="346"/>
        </w:trPr>
        <w:tc>
          <w:tcPr>
            <w:tcW w:w="2378"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spacing w:line="240" w:lineRule="atLeast"/>
              <w:contextualSpacing/>
              <w:jc w:val="both"/>
              <w:rPr>
                <w:rFonts w:ascii="Arial" w:hAnsi="Arial" w:cs="Arial"/>
                <w:sz w:val="22"/>
                <w:szCs w:val="22"/>
              </w:rPr>
            </w:pPr>
            <w:r w:rsidRPr="0052133A">
              <w:rPr>
                <w:rFonts w:ascii="Arial" w:hAnsi="Arial" w:cs="Arial"/>
                <w:sz w:val="22"/>
                <w:szCs w:val="22"/>
              </w:rPr>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spacing w:line="240" w:lineRule="atLeast"/>
              <w:contextualSpacing/>
              <w:jc w:val="both"/>
              <w:rPr>
                <w:rFonts w:ascii="Arial" w:hAnsi="Arial" w:cs="Arial"/>
                <w:sz w:val="22"/>
                <w:szCs w:val="22"/>
              </w:rPr>
            </w:pPr>
            <w:r w:rsidRPr="0052133A">
              <w:rPr>
                <w:rFonts w:ascii="Arial" w:hAnsi="Arial" w:cs="Arial"/>
                <w:sz w:val="22"/>
                <w:szCs w:val="22"/>
              </w:rPr>
              <w:t>Комплексное развитие социальной инфраструктуры</w:t>
            </w:r>
          </w:p>
        </w:tc>
      </w:tr>
      <w:tr w:rsidR="004E3A00" w:rsidRPr="0052133A" w:rsidTr="0052133A">
        <w:trPr>
          <w:trHeight w:val="1241"/>
        </w:trPr>
        <w:tc>
          <w:tcPr>
            <w:tcW w:w="2378"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spacing w:line="240" w:lineRule="atLeast"/>
              <w:contextualSpacing/>
              <w:jc w:val="both"/>
              <w:rPr>
                <w:rFonts w:ascii="Arial" w:hAnsi="Arial" w:cs="Arial"/>
                <w:sz w:val="22"/>
                <w:szCs w:val="22"/>
              </w:rPr>
            </w:pPr>
            <w:r w:rsidRPr="0052133A">
              <w:rPr>
                <w:rFonts w:ascii="Arial" w:hAnsi="Arial" w:cs="Arial"/>
                <w:sz w:val="22"/>
                <w:szCs w:val="22"/>
              </w:rPr>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spacing w:line="240" w:lineRule="atLeast"/>
              <w:ind w:left="37"/>
              <w:contextualSpacing/>
              <w:jc w:val="both"/>
              <w:rPr>
                <w:rFonts w:ascii="Arial" w:hAnsi="Arial" w:cs="Arial"/>
                <w:sz w:val="22"/>
                <w:szCs w:val="22"/>
              </w:rPr>
            </w:pPr>
            <w:r w:rsidRPr="0052133A">
              <w:rPr>
                <w:rFonts w:ascii="Arial" w:hAnsi="Arial" w:cs="Arial"/>
                <w:sz w:val="22"/>
                <w:szCs w:val="22"/>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4E3A00" w:rsidRPr="0052133A" w:rsidTr="003E5638">
        <w:trPr>
          <w:trHeight w:val="2046"/>
        </w:trPr>
        <w:tc>
          <w:tcPr>
            <w:tcW w:w="2378"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spacing w:line="240" w:lineRule="atLeast"/>
              <w:contextualSpacing/>
              <w:jc w:val="both"/>
              <w:rPr>
                <w:rFonts w:ascii="Arial" w:hAnsi="Arial" w:cs="Arial"/>
                <w:sz w:val="22"/>
                <w:szCs w:val="22"/>
              </w:rPr>
            </w:pPr>
            <w:r w:rsidRPr="0052133A">
              <w:rPr>
                <w:rFonts w:ascii="Arial" w:hAnsi="Arial" w:cs="Arial"/>
                <w:sz w:val="22"/>
                <w:szCs w:val="22"/>
              </w:rPr>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spacing w:line="240" w:lineRule="atLeast"/>
              <w:ind w:left="37" w:right="45"/>
              <w:contextualSpacing/>
              <w:jc w:val="both"/>
              <w:rPr>
                <w:rFonts w:ascii="Arial" w:hAnsi="Arial" w:cs="Arial"/>
                <w:sz w:val="22"/>
                <w:szCs w:val="22"/>
              </w:rPr>
            </w:pPr>
            <w:r w:rsidRPr="0052133A">
              <w:rPr>
                <w:rFonts w:ascii="Arial" w:hAnsi="Arial" w:cs="Arial"/>
                <w:sz w:val="22"/>
                <w:szCs w:val="22"/>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4E3A00" w:rsidRPr="0052133A" w:rsidRDefault="004E3A00" w:rsidP="003E5638">
            <w:pPr>
              <w:spacing w:line="240" w:lineRule="atLeast"/>
              <w:ind w:left="37" w:right="45"/>
              <w:contextualSpacing/>
              <w:jc w:val="both"/>
              <w:rPr>
                <w:rFonts w:ascii="Arial" w:hAnsi="Arial" w:cs="Arial"/>
                <w:sz w:val="22"/>
                <w:szCs w:val="22"/>
              </w:rPr>
            </w:pPr>
          </w:p>
        </w:tc>
      </w:tr>
      <w:tr w:rsidR="004E3A00" w:rsidRPr="0052133A" w:rsidTr="003E5638">
        <w:trPr>
          <w:trHeight w:val="1477"/>
        </w:trPr>
        <w:tc>
          <w:tcPr>
            <w:tcW w:w="2378"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spacing w:after="26" w:line="241" w:lineRule="auto"/>
              <w:jc w:val="both"/>
              <w:rPr>
                <w:rFonts w:ascii="Arial" w:hAnsi="Arial" w:cs="Arial"/>
                <w:color w:val="000000"/>
                <w:sz w:val="22"/>
                <w:szCs w:val="22"/>
              </w:rPr>
            </w:pPr>
            <w:r w:rsidRPr="0052133A">
              <w:rPr>
                <w:rFonts w:ascii="Arial" w:hAnsi="Arial" w:cs="Arial"/>
                <w:color w:val="000000"/>
                <w:sz w:val="22"/>
                <w:szCs w:val="22"/>
              </w:rPr>
              <w:t>Укрупненное описание запланированных мероприятий</w:t>
            </w:r>
          </w:p>
          <w:p w:rsidR="004E3A00" w:rsidRPr="0052133A" w:rsidRDefault="004E3A00" w:rsidP="003E5638">
            <w:pPr>
              <w:spacing w:line="240" w:lineRule="atLeast"/>
              <w:contextualSpacing/>
              <w:jc w:val="both"/>
              <w:rPr>
                <w:rFonts w:ascii="Arial" w:hAnsi="Arial" w:cs="Arial"/>
                <w:sz w:val="22"/>
                <w:szCs w:val="22"/>
              </w:rPr>
            </w:pPr>
            <w:r w:rsidRPr="0052133A">
              <w:rPr>
                <w:rFonts w:ascii="Arial" w:hAnsi="Arial" w:cs="Arial"/>
                <w:color w:val="000000"/>
                <w:sz w:val="22"/>
                <w:szCs w:val="22"/>
              </w:rPr>
              <w:t xml:space="preserve">(инвестиционных проектов) по </w:t>
            </w:r>
            <w:r w:rsidRPr="0052133A">
              <w:rPr>
                <w:rFonts w:ascii="Arial" w:hAnsi="Arial" w:cs="Arial"/>
                <w:color w:val="000000"/>
                <w:sz w:val="22"/>
                <w:szCs w:val="22"/>
              </w:rPr>
              <w:lastRenderedPageBreak/>
              <w:t>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B63115" w:rsidRPr="0052133A" w:rsidRDefault="00422177" w:rsidP="00B63115">
            <w:pPr>
              <w:pStyle w:val="a7"/>
              <w:rPr>
                <w:rFonts w:ascii="Arial" w:hAnsi="Arial" w:cs="Arial"/>
              </w:rPr>
            </w:pPr>
            <w:r w:rsidRPr="0052133A">
              <w:rPr>
                <w:rFonts w:ascii="Arial" w:hAnsi="Arial" w:cs="Arial"/>
              </w:rPr>
              <w:lastRenderedPageBreak/>
              <w:t>1.</w:t>
            </w:r>
            <w:r w:rsidR="00B63115" w:rsidRPr="0052133A">
              <w:rPr>
                <w:rFonts w:ascii="Arial" w:hAnsi="Arial" w:cs="Arial"/>
              </w:rPr>
              <w:t xml:space="preserve">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B63115" w:rsidRPr="0052133A" w:rsidRDefault="00422177" w:rsidP="00B63115">
            <w:pPr>
              <w:pStyle w:val="a7"/>
              <w:rPr>
                <w:rFonts w:ascii="Arial" w:hAnsi="Arial" w:cs="Arial"/>
              </w:rPr>
            </w:pPr>
            <w:r w:rsidRPr="0052133A">
              <w:rPr>
                <w:rFonts w:ascii="Arial" w:hAnsi="Arial" w:cs="Arial"/>
              </w:rPr>
              <w:t>2</w:t>
            </w:r>
            <w:r w:rsidR="00B63115" w:rsidRPr="0052133A">
              <w:rPr>
                <w:rFonts w:ascii="Arial" w:hAnsi="Arial" w:cs="Arial"/>
              </w:rPr>
              <w:t>. Ремонт объектов культуры и активизация культурной деятельности;</w:t>
            </w:r>
          </w:p>
          <w:p w:rsidR="00B63115" w:rsidRPr="0052133A" w:rsidRDefault="00422177" w:rsidP="00B63115">
            <w:pPr>
              <w:pStyle w:val="a7"/>
              <w:rPr>
                <w:rFonts w:ascii="Arial" w:hAnsi="Arial" w:cs="Arial"/>
              </w:rPr>
            </w:pPr>
            <w:r w:rsidRPr="0052133A">
              <w:rPr>
                <w:rFonts w:ascii="Arial" w:hAnsi="Arial" w:cs="Arial"/>
              </w:rPr>
              <w:lastRenderedPageBreak/>
              <w:t>3</w:t>
            </w:r>
            <w:r w:rsidR="00B63115" w:rsidRPr="0052133A">
              <w:rPr>
                <w:rFonts w:ascii="Arial" w:hAnsi="Arial" w:cs="Arial"/>
              </w:rPr>
              <w:t>. Развитие   личных   подсобных   хозяйств;</w:t>
            </w:r>
          </w:p>
          <w:p w:rsidR="00B63115" w:rsidRPr="0052133A" w:rsidRDefault="00422177" w:rsidP="00B63115">
            <w:pPr>
              <w:pStyle w:val="a7"/>
              <w:rPr>
                <w:rFonts w:ascii="Arial" w:hAnsi="Arial" w:cs="Arial"/>
              </w:rPr>
            </w:pPr>
            <w:r w:rsidRPr="0052133A">
              <w:rPr>
                <w:rFonts w:ascii="Arial" w:hAnsi="Arial" w:cs="Arial"/>
              </w:rPr>
              <w:t>4</w:t>
            </w:r>
            <w:r w:rsidR="00B63115" w:rsidRPr="0052133A">
              <w:rPr>
                <w:rFonts w:ascii="Arial" w:hAnsi="Arial" w:cs="Arial"/>
              </w:rPr>
              <w:t>. Создание   условий  для безопасного проживания населения   на  территории  поселения.</w:t>
            </w:r>
          </w:p>
          <w:p w:rsidR="00B63115" w:rsidRPr="0052133A" w:rsidRDefault="00422177" w:rsidP="00B63115">
            <w:pPr>
              <w:pStyle w:val="a7"/>
              <w:rPr>
                <w:rFonts w:ascii="Arial" w:hAnsi="Arial" w:cs="Arial"/>
              </w:rPr>
            </w:pPr>
            <w:r w:rsidRPr="0052133A">
              <w:rPr>
                <w:rFonts w:ascii="Arial" w:hAnsi="Arial" w:cs="Arial"/>
              </w:rPr>
              <w:t>5</w:t>
            </w:r>
            <w:r w:rsidR="00B63115" w:rsidRPr="0052133A">
              <w:rPr>
                <w:rFonts w:ascii="Arial" w:hAnsi="Arial" w:cs="Arial"/>
              </w:rPr>
              <w:t>. Содействие развитию   малого предпринимательства,    организации  новых  рабочих  мест:</w:t>
            </w:r>
          </w:p>
          <w:p w:rsidR="00B63115" w:rsidRPr="0052133A" w:rsidRDefault="00422177" w:rsidP="00B63115">
            <w:pPr>
              <w:pStyle w:val="a7"/>
              <w:rPr>
                <w:rFonts w:ascii="Arial" w:hAnsi="Arial" w:cs="Arial"/>
              </w:rPr>
            </w:pPr>
            <w:r w:rsidRPr="0052133A">
              <w:rPr>
                <w:rFonts w:ascii="Arial" w:hAnsi="Arial" w:cs="Arial"/>
              </w:rPr>
              <w:t>6</w:t>
            </w:r>
            <w:r w:rsidR="00B63115" w:rsidRPr="0052133A">
              <w:rPr>
                <w:rFonts w:ascii="Arial" w:hAnsi="Arial" w:cs="Arial"/>
              </w:rPr>
              <w:t>. Содействие в привлечении молодых специалистов в поселение (врачей, учителей, работников культуры, муниципальных служащих);</w:t>
            </w:r>
          </w:p>
          <w:p w:rsidR="00B63115" w:rsidRPr="0052133A" w:rsidRDefault="00422177" w:rsidP="00B63115">
            <w:pPr>
              <w:pStyle w:val="a7"/>
              <w:rPr>
                <w:rFonts w:ascii="Arial" w:hAnsi="Arial" w:cs="Arial"/>
              </w:rPr>
            </w:pPr>
            <w:r w:rsidRPr="0052133A">
              <w:rPr>
                <w:rFonts w:ascii="Arial" w:hAnsi="Arial" w:cs="Arial"/>
              </w:rPr>
              <w:t>7</w:t>
            </w:r>
            <w:r w:rsidR="00B63115" w:rsidRPr="0052133A">
              <w:rPr>
                <w:rFonts w:ascii="Arial" w:hAnsi="Arial" w:cs="Arial"/>
              </w:rPr>
              <w:t>. Содействие в обеспечени</w:t>
            </w:r>
            <w:r w:rsidR="00920A97" w:rsidRPr="0052133A">
              <w:rPr>
                <w:rFonts w:ascii="Arial" w:hAnsi="Arial" w:cs="Arial"/>
              </w:rPr>
              <w:t>и социальной поддержки слабозаще</w:t>
            </w:r>
            <w:r w:rsidR="00B63115" w:rsidRPr="0052133A">
              <w:rPr>
                <w:rFonts w:ascii="Arial" w:hAnsi="Arial" w:cs="Arial"/>
              </w:rPr>
              <w:t>щенным</w:t>
            </w:r>
            <w:r w:rsidR="00920A97" w:rsidRPr="0052133A">
              <w:rPr>
                <w:rFonts w:ascii="Arial" w:hAnsi="Arial" w:cs="Arial"/>
              </w:rPr>
              <w:t>и</w:t>
            </w:r>
            <w:r w:rsidR="00B63115" w:rsidRPr="0052133A">
              <w:rPr>
                <w:rFonts w:ascii="Arial" w:hAnsi="Arial" w:cs="Arial"/>
              </w:rPr>
              <w:t xml:space="preserve">   слоям   населения:</w:t>
            </w:r>
          </w:p>
          <w:p w:rsidR="004E3A00" w:rsidRPr="0052133A" w:rsidRDefault="00422177" w:rsidP="00B63115">
            <w:pPr>
              <w:spacing w:line="269" w:lineRule="auto"/>
              <w:ind w:left="16"/>
              <w:jc w:val="both"/>
              <w:rPr>
                <w:rFonts w:ascii="Arial" w:hAnsi="Arial" w:cs="Arial"/>
                <w:sz w:val="22"/>
                <w:szCs w:val="22"/>
              </w:rPr>
            </w:pPr>
            <w:r w:rsidRPr="0052133A">
              <w:rPr>
                <w:rFonts w:ascii="Arial" w:hAnsi="Arial" w:cs="Arial"/>
                <w:sz w:val="22"/>
                <w:szCs w:val="22"/>
              </w:rPr>
              <w:t>8</w:t>
            </w:r>
            <w:r w:rsidR="00B63115" w:rsidRPr="0052133A">
              <w:rPr>
                <w:rFonts w:ascii="Arial" w:hAnsi="Arial" w:cs="Arial"/>
                <w:sz w:val="22"/>
                <w:szCs w:val="22"/>
              </w:rPr>
              <w:t>. Привлечение средств из бюджетов различных уровней на укрепление жилищно-коммунальной сферы, на строительство и ремонт внутри- поселковых дорог, благоустройство поселения</w:t>
            </w:r>
          </w:p>
        </w:tc>
      </w:tr>
      <w:tr w:rsidR="004E3A00" w:rsidRPr="0052133A" w:rsidTr="003E5638">
        <w:trPr>
          <w:trHeight w:val="971"/>
        </w:trPr>
        <w:tc>
          <w:tcPr>
            <w:tcW w:w="2378"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spacing w:line="240" w:lineRule="atLeast"/>
              <w:contextualSpacing/>
              <w:jc w:val="both"/>
              <w:rPr>
                <w:rFonts w:ascii="Arial" w:hAnsi="Arial" w:cs="Arial"/>
                <w:sz w:val="22"/>
                <w:szCs w:val="22"/>
              </w:rPr>
            </w:pPr>
            <w:r w:rsidRPr="0052133A">
              <w:rPr>
                <w:rFonts w:ascii="Arial" w:hAnsi="Arial" w:cs="Arial"/>
                <w:sz w:val="22"/>
                <w:szCs w:val="22"/>
              </w:rPr>
              <w:lastRenderedPageBreak/>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52133A" w:rsidRDefault="004E3A00" w:rsidP="00920A97">
            <w:pPr>
              <w:spacing w:line="240" w:lineRule="atLeast"/>
              <w:ind w:left="37" w:right="45"/>
              <w:contextualSpacing/>
              <w:jc w:val="both"/>
              <w:rPr>
                <w:rFonts w:ascii="Arial" w:hAnsi="Arial" w:cs="Arial"/>
                <w:sz w:val="22"/>
                <w:szCs w:val="22"/>
              </w:rPr>
            </w:pPr>
            <w:r w:rsidRPr="0052133A">
              <w:rPr>
                <w:rFonts w:ascii="Arial" w:hAnsi="Arial" w:cs="Arial"/>
                <w:sz w:val="22"/>
                <w:szCs w:val="22"/>
              </w:rPr>
              <w:t>201</w:t>
            </w:r>
            <w:r w:rsidR="00920A97" w:rsidRPr="0052133A">
              <w:rPr>
                <w:rFonts w:ascii="Arial" w:hAnsi="Arial" w:cs="Arial"/>
                <w:sz w:val="22"/>
                <w:szCs w:val="22"/>
              </w:rPr>
              <w:t>8</w:t>
            </w:r>
            <w:r w:rsidRPr="0052133A">
              <w:rPr>
                <w:rFonts w:ascii="Arial" w:hAnsi="Arial" w:cs="Arial"/>
                <w:sz w:val="22"/>
                <w:szCs w:val="22"/>
              </w:rPr>
              <w:t>-20</w:t>
            </w:r>
            <w:r w:rsidR="00920A97" w:rsidRPr="0052133A">
              <w:rPr>
                <w:rFonts w:ascii="Arial" w:hAnsi="Arial" w:cs="Arial"/>
                <w:sz w:val="22"/>
                <w:szCs w:val="22"/>
              </w:rPr>
              <w:t>23</w:t>
            </w:r>
            <w:r w:rsidRPr="0052133A">
              <w:rPr>
                <w:rFonts w:ascii="Arial" w:hAnsi="Arial" w:cs="Arial"/>
                <w:sz w:val="22"/>
                <w:szCs w:val="22"/>
              </w:rPr>
              <w:t xml:space="preserve"> гг.</w:t>
            </w:r>
          </w:p>
        </w:tc>
      </w:tr>
      <w:tr w:rsidR="004E3A00" w:rsidRPr="0052133A" w:rsidTr="003E5638">
        <w:trPr>
          <w:trHeight w:val="1057"/>
        </w:trPr>
        <w:tc>
          <w:tcPr>
            <w:tcW w:w="2378"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spacing w:line="240" w:lineRule="atLeast"/>
              <w:contextualSpacing/>
              <w:jc w:val="both"/>
              <w:rPr>
                <w:rFonts w:ascii="Arial" w:hAnsi="Arial" w:cs="Arial"/>
                <w:sz w:val="22"/>
                <w:szCs w:val="22"/>
              </w:rPr>
            </w:pPr>
            <w:r w:rsidRPr="0052133A">
              <w:rPr>
                <w:rFonts w:ascii="Arial" w:hAnsi="Arial" w:cs="Arial"/>
                <w:sz w:val="22"/>
                <w:szCs w:val="22"/>
              </w:rPr>
              <w:t>Объемы и</w:t>
            </w:r>
          </w:p>
          <w:p w:rsidR="004E3A00" w:rsidRPr="0052133A" w:rsidRDefault="004E3A00" w:rsidP="003E5638">
            <w:pPr>
              <w:spacing w:line="240" w:lineRule="atLeast"/>
              <w:contextualSpacing/>
              <w:jc w:val="both"/>
              <w:rPr>
                <w:rFonts w:ascii="Arial" w:hAnsi="Arial" w:cs="Arial"/>
                <w:sz w:val="22"/>
                <w:szCs w:val="22"/>
              </w:rPr>
            </w:pPr>
            <w:r w:rsidRPr="0052133A">
              <w:rPr>
                <w:rFonts w:ascii="Arial" w:hAnsi="Arial" w:cs="Arial"/>
                <w:sz w:val="22"/>
                <w:szCs w:val="22"/>
              </w:rPr>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spacing w:line="240" w:lineRule="atLeast"/>
              <w:ind w:right="3088"/>
              <w:contextualSpacing/>
              <w:jc w:val="both"/>
              <w:rPr>
                <w:rFonts w:ascii="Arial" w:hAnsi="Arial" w:cs="Arial"/>
                <w:sz w:val="22"/>
                <w:szCs w:val="22"/>
              </w:rPr>
            </w:pPr>
            <w:r w:rsidRPr="0052133A">
              <w:rPr>
                <w:rFonts w:ascii="Arial" w:hAnsi="Arial" w:cs="Arial"/>
                <w:sz w:val="22"/>
                <w:szCs w:val="22"/>
              </w:rPr>
              <w:t xml:space="preserve">Источники финансирования: </w:t>
            </w:r>
          </w:p>
          <w:p w:rsidR="004E3A00" w:rsidRPr="0052133A" w:rsidRDefault="004E3A00" w:rsidP="003E5638">
            <w:pPr>
              <w:spacing w:line="240" w:lineRule="atLeast"/>
              <w:ind w:left="37" w:right="45"/>
              <w:contextualSpacing/>
              <w:jc w:val="both"/>
              <w:rPr>
                <w:rFonts w:ascii="Arial" w:hAnsi="Arial" w:cs="Arial"/>
                <w:sz w:val="22"/>
                <w:szCs w:val="22"/>
              </w:rPr>
            </w:pPr>
            <w:r w:rsidRPr="0052133A">
              <w:rPr>
                <w:rFonts w:ascii="Arial" w:hAnsi="Arial" w:cs="Arial"/>
                <w:sz w:val="22"/>
                <w:szCs w:val="22"/>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
        </w:tc>
      </w:tr>
      <w:tr w:rsidR="004E3A00" w:rsidRPr="0052133A" w:rsidTr="00FE4682">
        <w:trPr>
          <w:trHeight w:val="1700"/>
        </w:trPr>
        <w:tc>
          <w:tcPr>
            <w:tcW w:w="2378"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spacing w:line="240" w:lineRule="atLeast"/>
              <w:contextualSpacing/>
              <w:jc w:val="both"/>
              <w:rPr>
                <w:rFonts w:ascii="Arial" w:hAnsi="Arial" w:cs="Arial"/>
                <w:sz w:val="22"/>
                <w:szCs w:val="22"/>
              </w:rPr>
            </w:pPr>
            <w:r w:rsidRPr="0052133A">
              <w:rPr>
                <w:rFonts w:ascii="Arial" w:hAnsi="Arial" w:cs="Arial"/>
                <w:sz w:val="22"/>
                <w:szCs w:val="22"/>
              </w:rPr>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spacing w:before="100" w:after="100" w:line="100" w:lineRule="atLeast"/>
              <w:jc w:val="both"/>
              <w:rPr>
                <w:rFonts w:ascii="Arial" w:hAnsi="Arial" w:cs="Arial"/>
                <w:sz w:val="22"/>
                <w:szCs w:val="22"/>
              </w:rPr>
            </w:pPr>
            <w:r w:rsidRPr="0052133A">
              <w:rPr>
                <w:rFonts w:ascii="Arial" w:hAnsi="Arial" w:cs="Arial"/>
                <w:sz w:val="22"/>
                <w:szCs w:val="22"/>
              </w:rPr>
              <w:t xml:space="preserve">Повышение качества, комфортности и уровня жизни населения </w:t>
            </w:r>
            <w:r w:rsidR="00422177" w:rsidRPr="0052133A">
              <w:rPr>
                <w:rFonts w:ascii="Arial" w:hAnsi="Arial" w:cs="Arial"/>
                <w:sz w:val="22"/>
                <w:szCs w:val="22"/>
              </w:rPr>
              <w:t>Бунбуйского муниципального образования</w:t>
            </w:r>
          </w:p>
          <w:p w:rsidR="004E3A00" w:rsidRPr="0052133A" w:rsidRDefault="00422177" w:rsidP="003E5638">
            <w:pPr>
              <w:spacing w:after="8" w:line="256" w:lineRule="auto"/>
              <w:jc w:val="both"/>
              <w:rPr>
                <w:rFonts w:ascii="Arial" w:hAnsi="Arial" w:cs="Arial"/>
                <w:color w:val="000000"/>
                <w:sz w:val="22"/>
                <w:szCs w:val="22"/>
              </w:rPr>
            </w:pPr>
            <w:r w:rsidRPr="0052133A">
              <w:rPr>
                <w:rFonts w:ascii="Arial" w:hAnsi="Arial" w:cs="Arial"/>
                <w:sz w:val="22"/>
                <w:szCs w:val="22"/>
              </w:rPr>
              <w:t>Обеспеченность граждан жильём</w:t>
            </w:r>
            <w:r w:rsidR="004E3A00" w:rsidRPr="0052133A">
              <w:rPr>
                <w:rFonts w:ascii="Arial" w:hAnsi="Arial" w:cs="Arial"/>
                <w:sz w:val="22"/>
                <w:szCs w:val="22"/>
              </w:rPr>
              <w:t xml:space="preserve">                                                   -Нормативная доступность и обеспеченность объектами социальной инфраструктуры жителей поселения.</w:t>
            </w:r>
          </w:p>
        </w:tc>
      </w:tr>
    </w:tbl>
    <w:p w:rsidR="004E3A00" w:rsidRPr="0052133A" w:rsidRDefault="004E3A00" w:rsidP="004E3A00">
      <w:pPr>
        <w:ind w:left="709"/>
        <w:jc w:val="both"/>
        <w:rPr>
          <w:rFonts w:ascii="Arial" w:hAnsi="Arial" w:cs="Arial"/>
        </w:rPr>
      </w:pPr>
    </w:p>
    <w:p w:rsidR="004E3A00" w:rsidRPr="0052133A" w:rsidRDefault="004E3A00" w:rsidP="00FE4682">
      <w:pPr>
        <w:pStyle w:val="a7"/>
        <w:jc w:val="center"/>
        <w:rPr>
          <w:rFonts w:ascii="Arial" w:hAnsi="Arial" w:cs="Arial"/>
          <w:b/>
          <w:bCs/>
          <w:sz w:val="24"/>
          <w:szCs w:val="24"/>
        </w:rPr>
      </w:pPr>
      <w:r w:rsidRPr="0052133A">
        <w:rPr>
          <w:rFonts w:ascii="Arial" w:hAnsi="Arial" w:cs="Arial"/>
          <w:b/>
          <w:bCs/>
          <w:sz w:val="24"/>
          <w:szCs w:val="24"/>
        </w:rPr>
        <w:t>1. Введение</w:t>
      </w:r>
    </w:p>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ind w:firstLine="709"/>
        <w:jc w:val="both"/>
        <w:rPr>
          <w:rFonts w:ascii="Arial" w:hAnsi="Arial" w:cs="Arial"/>
          <w:sz w:val="24"/>
          <w:szCs w:val="24"/>
        </w:rPr>
      </w:pPr>
      <w:r w:rsidRPr="0052133A">
        <w:rPr>
          <w:rFonts w:ascii="Arial" w:hAnsi="Arial" w:cs="Arial"/>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4E3A00" w:rsidRPr="0052133A" w:rsidRDefault="004E3A00" w:rsidP="004E3A00">
      <w:pPr>
        <w:pStyle w:val="a7"/>
        <w:ind w:firstLine="709"/>
        <w:jc w:val="both"/>
        <w:rPr>
          <w:rFonts w:ascii="Arial" w:hAnsi="Arial" w:cs="Arial"/>
          <w:sz w:val="24"/>
          <w:szCs w:val="24"/>
        </w:rPr>
      </w:pPr>
      <w:r w:rsidRPr="0052133A">
        <w:rPr>
          <w:rFonts w:ascii="Arial" w:hAnsi="Arial" w:cs="Arial"/>
          <w:sz w:val="24"/>
          <w:szCs w:val="24"/>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4E3A00" w:rsidRPr="0052133A" w:rsidRDefault="004E3A00" w:rsidP="004E3A00">
      <w:pPr>
        <w:pStyle w:val="a7"/>
        <w:ind w:firstLine="709"/>
        <w:jc w:val="both"/>
        <w:rPr>
          <w:rFonts w:ascii="Arial" w:hAnsi="Arial" w:cs="Arial"/>
          <w:sz w:val="24"/>
          <w:szCs w:val="24"/>
        </w:rPr>
      </w:pPr>
      <w:r w:rsidRPr="0052133A">
        <w:rPr>
          <w:rFonts w:ascii="Arial" w:hAnsi="Arial" w:cs="Arial"/>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4E3A00" w:rsidRPr="0052133A" w:rsidRDefault="004E3A00" w:rsidP="004E3A00">
      <w:pPr>
        <w:pStyle w:val="a7"/>
        <w:ind w:firstLine="709"/>
        <w:jc w:val="both"/>
        <w:rPr>
          <w:rFonts w:ascii="Arial" w:hAnsi="Arial" w:cs="Arial"/>
          <w:sz w:val="24"/>
          <w:szCs w:val="24"/>
        </w:rPr>
      </w:pPr>
      <w:r w:rsidRPr="0052133A">
        <w:rPr>
          <w:rFonts w:ascii="Arial" w:hAnsi="Arial" w:cs="Arial"/>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w:t>
      </w:r>
      <w:r w:rsidRPr="0052133A">
        <w:rPr>
          <w:rFonts w:ascii="Arial" w:hAnsi="Arial" w:cs="Arial"/>
          <w:sz w:val="24"/>
          <w:szCs w:val="24"/>
        </w:rPr>
        <w:lastRenderedPageBreak/>
        <w:t>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4E3A00" w:rsidRPr="0052133A" w:rsidRDefault="004E3A00" w:rsidP="004E3A00">
      <w:pPr>
        <w:pStyle w:val="a7"/>
        <w:ind w:firstLine="709"/>
        <w:jc w:val="both"/>
        <w:rPr>
          <w:rFonts w:ascii="Arial" w:hAnsi="Arial" w:cs="Arial"/>
          <w:sz w:val="24"/>
          <w:szCs w:val="24"/>
        </w:rPr>
      </w:pPr>
      <w:r w:rsidRPr="0052133A">
        <w:rPr>
          <w:rFonts w:ascii="Arial" w:hAnsi="Arial" w:cs="Arial"/>
          <w:sz w:val="24"/>
          <w:szCs w:val="24"/>
        </w:rPr>
        <w:t>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4E3A00" w:rsidRPr="0052133A" w:rsidRDefault="004E3A00" w:rsidP="004E3A00">
      <w:pPr>
        <w:pStyle w:val="a7"/>
        <w:ind w:firstLine="709"/>
        <w:jc w:val="both"/>
        <w:rPr>
          <w:rFonts w:ascii="Arial" w:hAnsi="Arial" w:cs="Arial"/>
          <w:sz w:val="24"/>
          <w:szCs w:val="24"/>
        </w:rPr>
      </w:pPr>
      <w:r w:rsidRPr="0052133A">
        <w:rPr>
          <w:rFonts w:ascii="Arial" w:hAnsi="Arial" w:cs="Arial"/>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4E3A00" w:rsidRPr="0052133A" w:rsidRDefault="00372EC4" w:rsidP="00372EC4">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 xml:space="preserve">2. Социальная  инфраструктура  и потенциал развития </w:t>
      </w:r>
      <w:r w:rsidR="00422177" w:rsidRPr="0052133A">
        <w:rPr>
          <w:rFonts w:ascii="Arial" w:hAnsi="Arial" w:cs="Arial"/>
          <w:sz w:val="24"/>
          <w:szCs w:val="24"/>
        </w:rPr>
        <w:t>Бунбуйского муниципального образования</w:t>
      </w:r>
      <w:r w:rsidR="007D7276">
        <w:rPr>
          <w:rFonts w:ascii="Arial" w:hAnsi="Arial" w:cs="Arial"/>
          <w:sz w:val="24"/>
          <w:szCs w:val="24"/>
        </w:rPr>
        <w:t xml:space="preserve"> Иркутской область</w:t>
      </w:r>
    </w:p>
    <w:p w:rsidR="004E3A00" w:rsidRPr="0052133A" w:rsidRDefault="007D7276" w:rsidP="007D7276">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2.1. Анализ социальной  инфраструктуры  сельского  поселения</w:t>
      </w:r>
    </w:p>
    <w:p w:rsidR="004E3A00" w:rsidRPr="0052133A" w:rsidRDefault="007D7276" w:rsidP="007D7276">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 xml:space="preserve">Общая площадь сельского  поселения   составляет  </w:t>
      </w:r>
      <w:r w:rsidR="00422177" w:rsidRPr="0052133A">
        <w:rPr>
          <w:rFonts w:ascii="Arial" w:hAnsi="Arial" w:cs="Arial"/>
        </w:rPr>
        <w:t xml:space="preserve">371204,43    </w:t>
      </w:r>
      <w:r w:rsidR="004E3A00" w:rsidRPr="0052133A">
        <w:rPr>
          <w:rFonts w:ascii="Arial" w:hAnsi="Arial" w:cs="Arial"/>
          <w:sz w:val="24"/>
          <w:szCs w:val="24"/>
        </w:rPr>
        <w:t xml:space="preserve">кв. км.  Численность населения по данным на 01.01.2016 года составила </w:t>
      </w:r>
      <w:r w:rsidR="00422177" w:rsidRPr="0052133A">
        <w:rPr>
          <w:rFonts w:ascii="Arial" w:hAnsi="Arial" w:cs="Arial"/>
          <w:sz w:val="24"/>
          <w:szCs w:val="24"/>
        </w:rPr>
        <w:t>47</w:t>
      </w:r>
      <w:r w:rsidR="005D72C5" w:rsidRPr="0052133A">
        <w:rPr>
          <w:rFonts w:ascii="Arial" w:hAnsi="Arial" w:cs="Arial"/>
          <w:sz w:val="24"/>
          <w:szCs w:val="24"/>
        </w:rPr>
        <w:t>7</w:t>
      </w:r>
      <w:r w:rsidR="004E3A00" w:rsidRPr="0052133A">
        <w:rPr>
          <w:rFonts w:ascii="Arial" w:hAnsi="Arial" w:cs="Arial"/>
          <w:sz w:val="24"/>
          <w:szCs w:val="24"/>
        </w:rPr>
        <w:t xml:space="preserve"> чел. В состав поселения входит  </w:t>
      </w:r>
      <w:r w:rsidR="00422177" w:rsidRPr="0052133A">
        <w:rPr>
          <w:rFonts w:ascii="Arial" w:hAnsi="Arial" w:cs="Arial"/>
          <w:sz w:val="24"/>
          <w:szCs w:val="24"/>
        </w:rPr>
        <w:t>4</w:t>
      </w:r>
      <w:r w:rsidR="004E3A00" w:rsidRPr="0052133A">
        <w:rPr>
          <w:rFonts w:ascii="Arial" w:hAnsi="Arial" w:cs="Arial"/>
          <w:sz w:val="24"/>
          <w:szCs w:val="24"/>
        </w:rPr>
        <w:t xml:space="preserve">   населенных  пункта. Административный центр –  с. </w:t>
      </w:r>
      <w:r w:rsidR="00422177" w:rsidRPr="0052133A">
        <w:rPr>
          <w:rFonts w:ascii="Arial" w:hAnsi="Arial" w:cs="Arial"/>
          <w:sz w:val="24"/>
          <w:szCs w:val="24"/>
        </w:rPr>
        <w:t>Бунбуй</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w:t>
      </w:r>
    </w:p>
    <w:tbl>
      <w:tblPr>
        <w:tblW w:w="0" w:type="auto"/>
        <w:tblInd w:w="2" w:type="dxa"/>
        <w:tblLayout w:type="fixed"/>
        <w:tblCellMar>
          <w:left w:w="0" w:type="dxa"/>
          <w:right w:w="0" w:type="dxa"/>
        </w:tblCellMar>
        <w:tblLook w:val="0000"/>
      </w:tblPr>
      <w:tblGrid>
        <w:gridCol w:w="2610"/>
        <w:gridCol w:w="2790"/>
        <w:gridCol w:w="6"/>
        <w:gridCol w:w="1592"/>
        <w:gridCol w:w="7"/>
        <w:gridCol w:w="1964"/>
        <w:gridCol w:w="20"/>
      </w:tblGrid>
      <w:tr w:rsidR="004E3A00" w:rsidRPr="007D7276" w:rsidTr="003E5638">
        <w:trPr>
          <w:cantSplit/>
          <w:trHeight w:val="729"/>
        </w:trPr>
        <w:tc>
          <w:tcPr>
            <w:tcW w:w="2610" w:type="dxa"/>
            <w:tcBorders>
              <w:top w:val="single" w:sz="8" w:space="0" w:color="000000"/>
              <w:left w:val="single" w:sz="8" w:space="0" w:color="000000"/>
              <w:bottom w:val="single" w:sz="8" w:space="0" w:color="000000"/>
            </w:tcBorders>
          </w:tcPr>
          <w:p w:rsidR="004E3A00" w:rsidRPr="007D7276" w:rsidRDefault="004E3A00" w:rsidP="003E5638">
            <w:pPr>
              <w:pStyle w:val="a7"/>
              <w:jc w:val="both"/>
              <w:rPr>
                <w:rFonts w:ascii="Arial" w:hAnsi="Arial" w:cs="Arial"/>
              </w:rPr>
            </w:pPr>
            <w:r w:rsidRPr="007D7276">
              <w:rPr>
                <w:rFonts w:ascii="Arial" w:hAnsi="Arial" w:cs="Arial"/>
              </w:rPr>
              <w:t xml:space="preserve">Наименование поселения,  </w:t>
            </w:r>
          </w:p>
        </w:tc>
        <w:tc>
          <w:tcPr>
            <w:tcW w:w="2796" w:type="dxa"/>
            <w:gridSpan w:val="2"/>
            <w:tcBorders>
              <w:top w:val="single" w:sz="8" w:space="0" w:color="000000"/>
              <w:left w:val="single" w:sz="8" w:space="0" w:color="000000"/>
              <w:bottom w:val="single" w:sz="8" w:space="0" w:color="000000"/>
            </w:tcBorders>
          </w:tcPr>
          <w:p w:rsidR="004E3A00" w:rsidRPr="007D7276" w:rsidRDefault="004E3A00" w:rsidP="003E5638">
            <w:pPr>
              <w:pStyle w:val="a7"/>
              <w:jc w:val="both"/>
              <w:rPr>
                <w:rFonts w:ascii="Arial" w:hAnsi="Arial" w:cs="Arial"/>
              </w:rPr>
            </w:pPr>
            <w:r w:rsidRPr="007D7276">
              <w:rPr>
                <w:rFonts w:ascii="Arial" w:hAnsi="Arial" w:cs="Arial"/>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tcPr>
          <w:p w:rsidR="004E3A00" w:rsidRPr="007D7276" w:rsidRDefault="004E3A00" w:rsidP="003E5638">
            <w:pPr>
              <w:pStyle w:val="a7"/>
              <w:jc w:val="both"/>
              <w:rPr>
                <w:rFonts w:ascii="Arial" w:hAnsi="Arial" w:cs="Arial"/>
              </w:rPr>
            </w:pPr>
            <w:r w:rsidRPr="007D7276">
              <w:rPr>
                <w:rFonts w:ascii="Arial" w:hAnsi="Arial" w:cs="Arial"/>
              </w:rPr>
              <w:t>Численность населения населенного пункта, чел.  на    01.01.2016 г.</w:t>
            </w:r>
          </w:p>
        </w:tc>
        <w:tc>
          <w:tcPr>
            <w:tcW w:w="1991" w:type="dxa"/>
            <w:gridSpan w:val="3"/>
            <w:tcBorders>
              <w:top w:val="single" w:sz="8" w:space="0" w:color="000000"/>
              <w:left w:val="single" w:sz="8" w:space="0" w:color="000000"/>
              <w:bottom w:val="single" w:sz="8" w:space="0" w:color="000000"/>
              <w:right w:val="single" w:sz="8" w:space="0" w:color="000000"/>
            </w:tcBorders>
          </w:tcPr>
          <w:p w:rsidR="004E3A00" w:rsidRPr="007D7276" w:rsidRDefault="004E3A00" w:rsidP="003E5638">
            <w:pPr>
              <w:pStyle w:val="a7"/>
              <w:jc w:val="both"/>
              <w:rPr>
                <w:rFonts w:ascii="Arial" w:hAnsi="Arial" w:cs="Arial"/>
              </w:rPr>
            </w:pPr>
            <w:r w:rsidRPr="007D7276">
              <w:rPr>
                <w:rFonts w:ascii="Arial" w:hAnsi="Arial" w:cs="Arial"/>
              </w:rPr>
              <w:t xml:space="preserve">Расстояние от населенного пункта до центра поселения, </w:t>
            </w:r>
          </w:p>
          <w:p w:rsidR="004E3A00" w:rsidRPr="007D7276" w:rsidRDefault="004E3A00" w:rsidP="003E5638">
            <w:pPr>
              <w:pStyle w:val="a7"/>
              <w:jc w:val="both"/>
              <w:rPr>
                <w:rFonts w:ascii="Arial" w:hAnsi="Arial" w:cs="Arial"/>
              </w:rPr>
            </w:pPr>
            <w:r w:rsidRPr="007D7276">
              <w:rPr>
                <w:rFonts w:ascii="Arial" w:hAnsi="Arial" w:cs="Arial"/>
              </w:rPr>
              <w:t xml:space="preserve">          км</w:t>
            </w:r>
          </w:p>
        </w:tc>
      </w:tr>
      <w:tr w:rsidR="004E3A00" w:rsidRPr="007D7276" w:rsidTr="003E5638">
        <w:trPr>
          <w:trHeight w:val="901"/>
        </w:trPr>
        <w:tc>
          <w:tcPr>
            <w:tcW w:w="2610" w:type="dxa"/>
            <w:tcBorders>
              <w:left w:val="single" w:sz="8" w:space="0" w:color="000000"/>
              <w:bottom w:val="single" w:sz="8" w:space="0" w:color="000000"/>
            </w:tcBorders>
          </w:tcPr>
          <w:p w:rsidR="004E3A00" w:rsidRPr="007D7276" w:rsidRDefault="004E3A00" w:rsidP="00422177">
            <w:pPr>
              <w:pStyle w:val="a7"/>
              <w:jc w:val="both"/>
              <w:rPr>
                <w:rFonts w:ascii="Arial" w:hAnsi="Arial" w:cs="Arial"/>
              </w:rPr>
            </w:pPr>
            <w:r w:rsidRPr="007D7276">
              <w:rPr>
                <w:rFonts w:ascii="Arial" w:hAnsi="Arial" w:cs="Arial"/>
              </w:rPr>
              <w:t xml:space="preserve">Администрация </w:t>
            </w:r>
            <w:r w:rsidR="00422177" w:rsidRPr="007D7276">
              <w:rPr>
                <w:rFonts w:ascii="Arial" w:hAnsi="Arial" w:cs="Arial"/>
              </w:rPr>
              <w:t>Бунбуйского муниципального образования</w:t>
            </w:r>
          </w:p>
        </w:tc>
        <w:tc>
          <w:tcPr>
            <w:tcW w:w="2796" w:type="dxa"/>
            <w:gridSpan w:val="2"/>
            <w:tcBorders>
              <w:left w:val="single" w:sz="4" w:space="0" w:color="000000"/>
              <w:bottom w:val="single" w:sz="8" w:space="0" w:color="000000"/>
            </w:tcBorders>
          </w:tcPr>
          <w:p w:rsidR="004E3A00" w:rsidRPr="007D7276" w:rsidRDefault="005D72C5" w:rsidP="003E5638">
            <w:pPr>
              <w:pStyle w:val="a7"/>
              <w:jc w:val="both"/>
              <w:rPr>
                <w:rFonts w:ascii="Arial" w:hAnsi="Arial" w:cs="Arial"/>
              </w:rPr>
            </w:pPr>
            <w:r w:rsidRPr="007D7276">
              <w:rPr>
                <w:rFonts w:ascii="Arial" w:hAnsi="Arial" w:cs="Arial"/>
              </w:rPr>
              <w:t>с</w:t>
            </w:r>
            <w:r w:rsidR="004E3A00" w:rsidRPr="007D7276">
              <w:rPr>
                <w:rFonts w:ascii="Arial" w:hAnsi="Arial" w:cs="Arial"/>
              </w:rPr>
              <w:t xml:space="preserve">. </w:t>
            </w:r>
            <w:r w:rsidRPr="007D7276">
              <w:rPr>
                <w:rFonts w:ascii="Arial" w:hAnsi="Arial" w:cs="Arial"/>
              </w:rPr>
              <w:t>Бунбуй</w:t>
            </w:r>
          </w:p>
          <w:p w:rsidR="004E3A00" w:rsidRPr="007D7276" w:rsidRDefault="005D72C5" w:rsidP="003E5638">
            <w:pPr>
              <w:pStyle w:val="a7"/>
              <w:jc w:val="both"/>
              <w:rPr>
                <w:rFonts w:ascii="Arial" w:hAnsi="Arial" w:cs="Arial"/>
              </w:rPr>
            </w:pPr>
            <w:r w:rsidRPr="007D7276">
              <w:rPr>
                <w:rFonts w:ascii="Arial" w:hAnsi="Arial" w:cs="Arial"/>
              </w:rPr>
              <w:t>с.Выдрино</w:t>
            </w:r>
          </w:p>
          <w:p w:rsidR="004E3A00" w:rsidRPr="007D7276" w:rsidRDefault="005D72C5" w:rsidP="003E5638">
            <w:pPr>
              <w:pStyle w:val="a7"/>
              <w:jc w:val="both"/>
              <w:rPr>
                <w:rFonts w:ascii="Arial" w:hAnsi="Arial" w:cs="Arial"/>
              </w:rPr>
            </w:pPr>
            <w:r w:rsidRPr="007D7276">
              <w:rPr>
                <w:rFonts w:ascii="Arial" w:hAnsi="Arial" w:cs="Arial"/>
              </w:rPr>
              <w:t>д.Ганькино</w:t>
            </w:r>
          </w:p>
          <w:p w:rsidR="005D72C5" w:rsidRPr="007D7276" w:rsidRDefault="005D72C5" w:rsidP="003E5638">
            <w:pPr>
              <w:pStyle w:val="a7"/>
              <w:jc w:val="both"/>
              <w:rPr>
                <w:rFonts w:ascii="Arial" w:hAnsi="Arial" w:cs="Arial"/>
              </w:rPr>
            </w:pPr>
            <w:r w:rsidRPr="007D7276">
              <w:rPr>
                <w:rFonts w:ascii="Arial" w:hAnsi="Arial" w:cs="Arial"/>
              </w:rPr>
              <w:t>д.Неванка</w:t>
            </w:r>
          </w:p>
        </w:tc>
        <w:tc>
          <w:tcPr>
            <w:tcW w:w="1592" w:type="dxa"/>
            <w:tcBorders>
              <w:left w:val="single" w:sz="8" w:space="0" w:color="000000"/>
              <w:bottom w:val="single" w:sz="8" w:space="0" w:color="000000"/>
            </w:tcBorders>
          </w:tcPr>
          <w:p w:rsidR="004E3A00" w:rsidRPr="007D7276" w:rsidRDefault="005D72C5" w:rsidP="004E3A00">
            <w:pPr>
              <w:pStyle w:val="a7"/>
              <w:jc w:val="center"/>
              <w:rPr>
                <w:rFonts w:ascii="Arial" w:hAnsi="Arial" w:cs="Arial"/>
              </w:rPr>
            </w:pPr>
            <w:r w:rsidRPr="007D7276">
              <w:rPr>
                <w:rFonts w:ascii="Arial" w:hAnsi="Arial" w:cs="Arial"/>
              </w:rPr>
              <w:t>440</w:t>
            </w:r>
          </w:p>
          <w:p w:rsidR="004E3A00" w:rsidRPr="007D7276" w:rsidRDefault="005D72C5" w:rsidP="004E3A00">
            <w:pPr>
              <w:pStyle w:val="a7"/>
              <w:jc w:val="center"/>
              <w:rPr>
                <w:rFonts w:ascii="Arial" w:hAnsi="Arial" w:cs="Arial"/>
              </w:rPr>
            </w:pPr>
            <w:r w:rsidRPr="007D7276">
              <w:rPr>
                <w:rFonts w:ascii="Arial" w:hAnsi="Arial" w:cs="Arial"/>
              </w:rPr>
              <w:t>30</w:t>
            </w:r>
          </w:p>
          <w:p w:rsidR="004E3A00" w:rsidRPr="007D7276" w:rsidRDefault="005D72C5" w:rsidP="004E3A00">
            <w:pPr>
              <w:pStyle w:val="a7"/>
              <w:jc w:val="center"/>
              <w:rPr>
                <w:rFonts w:ascii="Arial" w:hAnsi="Arial" w:cs="Arial"/>
              </w:rPr>
            </w:pPr>
            <w:r w:rsidRPr="007D7276">
              <w:rPr>
                <w:rFonts w:ascii="Arial" w:hAnsi="Arial" w:cs="Arial"/>
              </w:rPr>
              <w:t>5</w:t>
            </w:r>
          </w:p>
          <w:p w:rsidR="005D72C5" w:rsidRPr="007D7276" w:rsidRDefault="005D72C5" w:rsidP="004E3A00">
            <w:pPr>
              <w:pStyle w:val="a7"/>
              <w:jc w:val="center"/>
              <w:rPr>
                <w:rFonts w:ascii="Arial" w:hAnsi="Arial" w:cs="Arial"/>
              </w:rPr>
            </w:pPr>
            <w:r w:rsidRPr="007D7276">
              <w:rPr>
                <w:rFonts w:ascii="Arial" w:hAnsi="Arial" w:cs="Arial"/>
              </w:rPr>
              <w:t>2</w:t>
            </w:r>
          </w:p>
        </w:tc>
        <w:tc>
          <w:tcPr>
            <w:tcW w:w="1991" w:type="dxa"/>
            <w:gridSpan w:val="3"/>
            <w:tcBorders>
              <w:left w:val="single" w:sz="8" w:space="0" w:color="000000"/>
              <w:bottom w:val="single" w:sz="8" w:space="0" w:color="000000"/>
              <w:right w:val="single" w:sz="8" w:space="0" w:color="000000"/>
            </w:tcBorders>
          </w:tcPr>
          <w:p w:rsidR="004E3A00" w:rsidRPr="007D7276" w:rsidRDefault="004E3A00" w:rsidP="004E3A00">
            <w:pPr>
              <w:pStyle w:val="a7"/>
              <w:jc w:val="center"/>
              <w:rPr>
                <w:rFonts w:ascii="Arial" w:hAnsi="Arial" w:cs="Arial"/>
              </w:rPr>
            </w:pPr>
            <w:r w:rsidRPr="007D7276">
              <w:rPr>
                <w:rFonts w:ascii="Arial" w:hAnsi="Arial" w:cs="Arial"/>
              </w:rPr>
              <w:t>0</w:t>
            </w:r>
          </w:p>
          <w:p w:rsidR="004E3A00" w:rsidRPr="007D7276" w:rsidRDefault="005D72C5" w:rsidP="004E3A00">
            <w:pPr>
              <w:pStyle w:val="a7"/>
              <w:jc w:val="center"/>
              <w:rPr>
                <w:rFonts w:ascii="Arial" w:hAnsi="Arial" w:cs="Arial"/>
              </w:rPr>
            </w:pPr>
            <w:r w:rsidRPr="007D7276">
              <w:rPr>
                <w:rFonts w:ascii="Arial" w:hAnsi="Arial" w:cs="Arial"/>
              </w:rPr>
              <w:t>70</w:t>
            </w:r>
          </w:p>
          <w:p w:rsidR="004E3A00" w:rsidRPr="007D7276" w:rsidRDefault="005D72C5" w:rsidP="004E3A00">
            <w:pPr>
              <w:pStyle w:val="a7"/>
              <w:jc w:val="center"/>
              <w:rPr>
                <w:rFonts w:ascii="Arial" w:hAnsi="Arial" w:cs="Arial"/>
              </w:rPr>
            </w:pPr>
            <w:r w:rsidRPr="007D7276">
              <w:rPr>
                <w:rFonts w:ascii="Arial" w:hAnsi="Arial" w:cs="Arial"/>
              </w:rPr>
              <w:t>19</w:t>
            </w:r>
          </w:p>
          <w:p w:rsidR="005D72C5" w:rsidRPr="007D7276" w:rsidRDefault="005D72C5" w:rsidP="004E3A00">
            <w:pPr>
              <w:pStyle w:val="a7"/>
              <w:jc w:val="center"/>
              <w:rPr>
                <w:rFonts w:ascii="Arial" w:hAnsi="Arial" w:cs="Arial"/>
              </w:rPr>
            </w:pPr>
            <w:r w:rsidRPr="007D7276">
              <w:rPr>
                <w:rFonts w:ascii="Arial" w:hAnsi="Arial" w:cs="Arial"/>
              </w:rPr>
              <w:t>18</w:t>
            </w:r>
          </w:p>
        </w:tc>
      </w:tr>
      <w:tr w:rsidR="004E3A00" w:rsidRPr="007D7276" w:rsidTr="003E5638">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4E3A00" w:rsidRPr="007D7276" w:rsidRDefault="004E3A00" w:rsidP="003E5638">
            <w:pPr>
              <w:pStyle w:val="a7"/>
              <w:jc w:val="both"/>
              <w:rPr>
                <w:rFonts w:ascii="Arial" w:hAnsi="Arial" w:cs="Arial"/>
                <w:highlight w:val="yellow"/>
              </w:rPr>
            </w:pPr>
            <w:r w:rsidRPr="007D7276">
              <w:rPr>
                <w:rFonts w:ascii="Arial" w:hAnsi="Arial" w:cs="Arial"/>
              </w:rPr>
              <w:t>Итого</w:t>
            </w:r>
          </w:p>
        </w:tc>
        <w:tc>
          <w:tcPr>
            <w:tcW w:w="2790" w:type="dxa"/>
            <w:tcBorders>
              <w:top w:val="single" w:sz="4" w:space="0" w:color="000000"/>
              <w:left w:val="single" w:sz="4" w:space="0" w:color="000000"/>
              <w:bottom w:val="single" w:sz="4" w:space="0" w:color="000000"/>
            </w:tcBorders>
          </w:tcPr>
          <w:p w:rsidR="004E3A00" w:rsidRPr="007D7276" w:rsidRDefault="004E3A00" w:rsidP="003E5638">
            <w:pPr>
              <w:pStyle w:val="a7"/>
              <w:jc w:val="both"/>
              <w:rPr>
                <w:rFonts w:ascii="Arial" w:hAnsi="Arial" w:cs="Arial"/>
                <w:highlight w:val="yellow"/>
              </w:rPr>
            </w:pPr>
          </w:p>
        </w:tc>
        <w:tc>
          <w:tcPr>
            <w:tcW w:w="1605" w:type="dxa"/>
            <w:gridSpan w:val="3"/>
            <w:tcBorders>
              <w:top w:val="single" w:sz="4" w:space="0" w:color="000000"/>
              <w:left w:val="single" w:sz="4" w:space="0" w:color="000000"/>
              <w:bottom w:val="single" w:sz="4" w:space="0" w:color="000000"/>
            </w:tcBorders>
          </w:tcPr>
          <w:p w:rsidR="004E3A00" w:rsidRPr="007D7276" w:rsidRDefault="005D72C5" w:rsidP="004E3A00">
            <w:pPr>
              <w:pStyle w:val="a7"/>
              <w:jc w:val="center"/>
              <w:rPr>
                <w:rFonts w:ascii="Arial" w:hAnsi="Arial" w:cs="Arial"/>
              </w:rPr>
            </w:pPr>
            <w:r w:rsidRPr="007D7276">
              <w:rPr>
                <w:rFonts w:ascii="Arial" w:hAnsi="Arial" w:cs="Arial"/>
              </w:rPr>
              <w:t>477</w:t>
            </w:r>
          </w:p>
        </w:tc>
        <w:tc>
          <w:tcPr>
            <w:tcW w:w="1964" w:type="dxa"/>
            <w:tcBorders>
              <w:top w:val="single" w:sz="4" w:space="0" w:color="000000"/>
              <w:left w:val="single" w:sz="4" w:space="0" w:color="000000"/>
              <w:bottom w:val="single" w:sz="4" w:space="0" w:color="000000"/>
              <w:right w:val="single" w:sz="4" w:space="0" w:color="000000"/>
            </w:tcBorders>
          </w:tcPr>
          <w:p w:rsidR="004E3A00" w:rsidRPr="007D7276" w:rsidRDefault="004E3A00" w:rsidP="003E5638">
            <w:pPr>
              <w:pStyle w:val="a7"/>
              <w:jc w:val="both"/>
              <w:rPr>
                <w:rFonts w:ascii="Arial" w:hAnsi="Arial" w:cs="Arial"/>
              </w:rPr>
            </w:pPr>
          </w:p>
        </w:tc>
      </w:tr>
    </w:tbl>
    <w:p w:rsidR="004E3A00" w:rsidRPr="0052133A" w:rsidRDefault="007D7276"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2.1.2.  Демографическая ситуация</w:t>
      </w:r>
    </w:p>
    <w:p w:rsidR="005D72C5" w:rsidRDefault="004E3A00" w:rsidP="005D72C5">
      <w:pPr>
        <w:pStyle w:val="16"/>
        <w:spacing w:line="240" w:lineRule="atLeast"/>
        <w:rPr>
          <w:rFonts w:ascii="Arial" w:hAnsi="Arial" w:cs="Arial"/>
          <w:sz w:val="24"/>
          <w:szCs w:val="24"/>
        </w:rPr>
      </w:pPr>
      <w:r w:rsidRPr="0052133A">
        <w:rPr>
          <w:rFonts w:ascii="Arial" w:hAnsi="Arial" w:cs="Arial"/>
          <w:sz w:val="24"/>
          <w:szCs w:val="24"/>
        </w:rPr>
        <w:t xml:space="preserve"> Общая  численность  населения  </w:t>
      </w:r>
      <w:r w:rsidR="005D72C5" w:rsidRPr="0052133A">
        <w:rPr>
          <w:rFonts w:ascii="Arial" w:hAnsi="Arial" w:cs="Arial"/>
          <w:sz w:val="24"/>
          <w:szCs w:val="24"/>
        </w:rPr>
        <w:t xml:space="preserve">Бунбуйского муниципального образования </w:t>
      </w:r>
      <w:r w:rsidRPr="0052133A">
        <w:rPr>
          <w:rFonts w:ascii="Arial" w:hAnsi="Arial" w:cs="Arial"/>
          <w:sz w:val="24"/>
          <w:szCs w:val="24"/>
        </w:rPr>
        <w:t xml:space="preserve"> на 01.01.2016 года  составила </w:t>
      </w:r>
      <w:r w:rsidR="005D72C5" w:rsidRPr="0052133A">
        <w:rPr>
          <w:rFonts w:ascii="Arial" w:hAnsi="Arial" w:cs="Arial"/>
          <w:sz w:val="24"/>
          <w:szCs w:val="24"/>
        </w:rPr>
        <w:t>477</w:t>
      </w:r>
      <w:r w:rsidRPr="0052133A">
        <w:rPr>
          <w:rFonts w:ascii="Arial" w:hAnsi="Arial" w:cs="Arial"/>
          <w:sz w:val="24"/>
          <w:szCs w:val="24"/>
        </w:rPr>
        <w:t xml:space="preserve"> человек. </w:t>
      </w:r>
      <w:r w:rsidR="005D72C5" w:rsidRPr="0052133A">
        <w:rPr>
          <w:rFonts w:ascii="Arial" w:hAnsi="Arial" w:cs="Arial"/>
          <w:sz w:val="24"/>
          <w:szCs w:val="24"/>
        </w:rPr>
        <w:t>На территории администрации Бунбуйского муниципального образования числится 163 получателя пенсий и пособий, из них  78 получающих пенсию по возрасту, по инвалидности 21 человек, по случаю потери кормильца 8 человек, детей инвалидов 5.</w:t>
      </w:r>
      <w:r w:rsidR="005D72C5" w:rsidRPr="0052133A">
        <w:rPr>
          <w:rFonts w:ascii="Arial" w:hAnsi="Arial" w:cs="Arial"/>
          <w:sz w:val="24"/>
          <w:szCs w:val="24"/>
        </w:rPr>
        <w:br/>
        <w:t xml:space="preserve">Трудоспособного населения  265, из них работающих 148 человек. </w:t>
      </w:r>
    </w:p>
    <w:p w:rsidR="007D7276" w:rsidRPr="0052133A" w:rsidRDefault="007D7276" w:rsidP="005D72C5">
      <w:pPr>
        <w:pStyle w:val="16"/>
        <w:spacing w:line="240" w:lineRule="atLeast"/>
        <w:rPr>
          <w:rFonts w:ascii="Arial" w:hAnsi="Arial" w:cs="Arial"/>
          <w:sz w:val="28"/>
          <w:szCs w:val="24"/>
        </w:rPr>
      </w:pPr>
    </w:p>
    <w:p w:rsidR="004E3A00" w:rsidRPr="0052133A" w:rsidRDefault="004E3A00" w:rsidP="00561A66">
      <w:pPr>
        <w:pStyle w:val="a7"/>
        <w:jc w:val="center"/>
        <w:rPr>
          <w:rFonts w:ascii="Arial" w:hAnsi="Arial" w:cs="Arial"/>
          <w:sz w:val="24"/>
          <w:szCs w:val="24"/>
        </w:rPr>
      </w:pPr>
      <w:r w:rsidRPr="0052133A">
        <w:rPr>
          <w:rFonts w:ascii="Arial" w:hAnsi="Arial" w:cs="Arial"/>
          <w:b/>
          <w:bCs/>
          <w:sz w:val="24"/>
          <w:szCs w:val="24"/>
        </w:rPr>
        <w:lastRenderedPageBreak/>
        <w:t>Состав населения сельского  поселения.</w:t>
      </w:r>
    </w:p>
    <w:p w:rsidR="004E3A00" w:rsidRPr="0052133A" w:rsidRDefault="004E3A00" w:rsidP="00561A66">
      <w:pPr>
        <w:pStyle w:val="a7"/>
        <w:jc w:val="center"/>
        <w:rPr>
          <w:rFonts w:ascii="Arial" w:hAnsi="Arial" w:cs="Arial"/>
          <w:sz w:val="24"/>
          <w:szCs w:val="24"/>
        </w:rPr>
      </w:pPr>
      <w:r w:rsidRPr="0052133A">
        <w:rPr>
          <w:rFonts w:ascii="Arial" w:hAnsi="Arial" w:cs="Arial"/>
          <w:b/>
          <w:bCs/>
          <w:sz w:val="24"/>
          <w:szCs w:val="24"/>
        </w:rPr>
        <w:t>Демографические изменения в составе населения (на 01.01.201</w:t>
      </w:r>
      <w:r w:rsidR="007D7276">
        <w:rPr>
          <w:rFonts w:ascii="Arial" w:hAnsi="Arial" w:cs="Arial"/>
          <w:b/>
          <w:bCs/>
          <w:sz w:val="24"/>
          <w:szCs w:val="24"/>
        </w:rPr>
        <w:t>8</w:t>
      </w:r>
      <w:r w:rsidRPr="0052133A">
        <w:rPr>
          <w:rFonts w:ascii="Arial" w:hAnsi="Arial" w:cs="Arial"/>
          <w:b/>
          <w:bCs/>
          <w:sz w:val="24"/>
          <w:szCs w:val="24"/>
        </w:rPr>
        <w:t>г.)</w:t>
      </w:r>
    </w:p>
    <w:p w:rsidR="004E3A00" w:rsidRPr="007D7276" w:rsidRDefault="004E3A00" w:rsidP="00561A66">
      <w:pPr>
        <w:pStyle w:val="a7"/>
        <w:jc w:val="center"/>
        <w:rPr>
          <w:rFonts w:ascii="Arial" w:hAnsi="Arial" w:cs="Arial"/>
          <w:b/>
          <w:bCs/>
          <w:sz w:val="24"/>
          <w:szCs w:val="24"/>
        </w:rPr>
      </w:pPr>
      <w:r w:rsidRPr="0052133A">
        <w:rPr>
          <w:rFonts w:ascii="Arial" w:hAnsi="Arial" w:cs="Arial"/>
          <w:b/>
          <w:bCs/>
          <w:sz w:val="24"/>
          <w:szCs w:val="24"/>
        </w:rPr>
        <w:t>Данные о  среднегодовом приросте населения и тенденции его изменения</w:t>
      </w:r>
    </w:p>
    <w:p w:rsidR="004E3A00" w:rsidRPr="0052133A" w:rsidRDefault="004E3A00" w:rsidP="004E3A00">
      <w:pPr>
        <w:pStyle w:val="a7"/>
        <w:jc w:val="both"/>
        <w:rPr>
          <w:rFonts w:ascii="Arial" w:hAnsi="Arial" w:cs="Arial"/>
          <w:sz w:val="24"/>
          <w:szCs w:val="24"/>
        </w:rPr>
      </w:pPr>
    </w:p>
    <w:tbl>
      <w:tblPr>
        <w:tblW w:w="0" w:type="auto"/>
        <w:tblInd w:w="-106" w:type="dxa"/>
        <w:tblLayout w:type="fixed"/>
        <w:tblLook w:val="0000"/>
      </w:tblPr>
      <w:tblGrid>
        <w:gridCol w:w="516"/>
        <w:gridCol w:w="2853"/>
        <w:gridCol w:w="1417"/>
        <w:gridCol w:w="1276"/>
        <w:gridCol w:w="1134"/>
        <w:gridCol w:w="1134"/>
        <w:gridCol w:w="1154"/>
      </w:tblGrid>
      <w:tr w:rsidR="004E3A00" w:rsidRPr="0052133A" w:rsidTr="003E5638">
        <w:tc>
          <w:tcPr>
            <w:tcW w:w="516"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b/>
                <w:bCs/>
                <w:sz w:val="24"/>
                <w:szCs w:val="24"/>
              </w:rPr>
            </w:pPr>
            <w:r w:rsidRPr="0052133A">
              <w:rPr>
                <w:rFonts w:ascii="Arial" w:hAnsi="Arial" w:cs="Arial"/>
                <w:b/>
                <w:bCs/>
                <w:sz w:val="24"/>
                <w:szCs w:val="24"/>
              </w:rPr>
              <w:t>№</w:t>
            </w:r>
          </w:p>
        </w:tc>
        <w:tc>
          <w:tcPr>
            <w:tcW w:w="2853"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sz w:val="24"/>
                <w:szCs w:val="24"/>
              </w:rPr>
            </w:pPr>
            <w:r w:rsidRPr="0052133A">
              <w:rPr>
                <w:rFonts w:ascii="Arial" w:hAnsi="Arial" w:cs="Arial"/>
                <w:b/>
                <w:bCs/>
                <w:sz w:val="24"/>
                <w:szCs w:val="24"/>
              </w:rPr>
              <w:t>Наименование</w:t>
            </w:r>
          </w:p>
        </w:tc>
        <w:tc>
          <w:tcPr>
            <w:tcW w:w="1417" w:type="dxa"/>
            <w:tcBorders>
              <w:top w:val="single" w:sz="4" w:space="0" w:color="000000"/>
              <w:left w:val="single" w:sz="4" w:space="0" w:color="000000"/>
              <w:bottom w:val="single" w:sz="4" w:space="0" w:color="000000"/>
            </w:tcBorders>
          </w:tcPr>
          <w:p w:rsidR="004E3A00" w:rsidRPr="0052133A" w:rsidRDefault="004E3A00" w:rsidP="007D7276">
            <w:pPr>
              <w:pStyle w:val="a7"/>
              <w:jc w:val="both"/>
              <w:rPr>
                <w:rFonts w:ascii="Arial" w:hAnsi="Arial" w:cs="Arial"/>
                <w:sz w:val="24"/>
                <w:szCs w:val="24"/>
                <w:lang w:val="en-US"/>
              </w:rPr>
            </w:pPr>
            <w:r w:rsidRPr="0052133A">
              <w:rPr>
                <w:rFonts w:ascii="Arial" w:hAnsi="Arial" w:cs="Arial"/>
                <w:sz w:val="24"/>
                <w:szCs w:val="24"/>
              </w:rPr>
              <w:t>201</w:t>
            </w:r>
            <w:r w:rsidR="007D7276">
              <w:rPr>
                <w:rFonts w:ascii="Arial" w:hAnsi="Arial" w:cs="Arial"/>
                <w:sz w:val="24"/>
                <w:szCs w:val="24"/>
              </w:rPr>
              <w:t>4</w:t>
            </w:r>
          </w:p>
        </w:tc>
        <w:tc>
          <w:tcPr>
            <w:tcW w:w="1276" w:type="dxa"/>
            <w:tcBorders>
              <w:top w:val="single" w:sz="4" w:space="0" w:color="000000"/>
              <w:left w:val="single" w:sz="4" w:space="0" w:color="000000"/>
              <w:bottom w:val="single" w:sz="4" w:space="0" w:color="000000"/>
            </w:tcBorders>
          </w:tcPr>
          <w:p w:rsidR="004E3A00" w:rsidRPr="0052133A" w:rsidRDefault="004E3A00" w:rsidP="007D7276">
            <w:pPr>
              <w:pStyle w:val="a7"/>
              <w:jc w:val="both"/>
              <w:rPr>
                <w:rFonts w:ascii="Arial" w:hAnsi="Arial" w:cs="Arial"/>
                <w:sz w:val="24"/>
                <w:szCs w:val="24"/>
                <w:lang w:val="en-US"/>
              </w:rPr>
            </w:pPr>
            <w:r w:rsidRPr="0052133A">
              <w:rPr>
                <w:rFonts w:ascii="Arial" w:hAnsi="Arial" w:cs="Arial"/>
                <w:sz w:val="24"/>
                <w:szCs w:val="24"/>
              </w:rPr>
              <w:t>201</w:t>
            </w:r>
            <w:r w:rsidR="007D7276">
              <w:rPr>
                <w:rFonts w:ascii="Arial" w:hAnsi="Arial" w:cs="Arial"/>
                <w:sz w:val="24"/>
                <w:szCs w:val="24"/>
              </w:rPr>
              <w:t>5</w:t>
            </w:r>
          </w:p>
        </w:tc>
        <w:tc>
          <w:tcPr>
            <w:tcW w:w="1134" w:type="dxa"/>
            <w:tcBorders>
              <w:top w:val="single" w:sz="4" w:space="0" w:color="000000"/>
              <w:left w:val="single" w:sz="4" w:space="0" w:color="000000"/>
              <w:bottom w:val="single" w:sz="4" w:space="0" w:color="000000"/>
            </w:tcBorders>
          </w:tcPr>
          <w:p w:rsidR="004E3A00" w:rsidRPr="0052133A" w:rsidRDefault="004E3A00" w:rsidP="007D7276">
            <w:pPr>
              <w:pStyle w:val="a7"/>
              <w:jc w:val="both"/>
              <w:rPr>
                <w:rFonts w:ascii="Arial" w:hAnsi="Arial" w:cs="Arial"/>
                <w:sz w:val="24"/>
                <w:szCs w:val="24"/>
                <w:lang w:val="en-US"/>
              </w:rPr>
            </w:pPr>
            <w:r w:rsidRPr="0052133A">
              <w:rPr>
                <w:rFonts w:ascii="Arial" w:hAnsi="Arial" w:cs="Arial"/>
                <w:sz w:val="24"/>
                <w:szCs w:val="24"/>
              </w:rPr>
              <w:t>201</w:t>
            </w:r>
            <w:r w:rsidR="007D7276">
              <w:rPr>
                <w:rFonts w:ascii="Arial" w:hAnsi="Arial" w:cs="Arial"/>
                <w:sz w:val="24"/>
                <w:szCs w:val="24"/>
              </w:rPr>
              <w:t>6</w:t>
            </w:r>
          </w:p>
        </w:tc>
        <w:tc>
          <w:tcPr>
            <w:tcW w:w="1134" w:type="dxa"/>
            <w:tcBorders>
              <w:top w:val="single" w:sz="4" w:space="0" w:color="000000"/>
              <w:left w:val="single" w:sz="4" w:space="0" w:color="000000"/>
              <w:bottom w:val="single" w:sz="4" w:space="0" w:color="000000"/>
            </w:tcBorders>
          </w:tcPr>
          <w:p w:rsidR="004E3A00" w:rsidRPr="0052133A" w:rsidRDefault="007D7276" w:rsidP="007D7276">
            <w:pPr>
              <w:pStyle w:val="a7"/>
              <w:jc w:val="both"/>
              <w:rPr>
                <w:rFonts w:ascii="Arial" w:hAnsi="Arial" w:cs="Arial"/>
                <w:sz w:val="24"/>
                <w:szCs w:val="24"/>
                <w:lang w:val="en-US"/>
              </w:rPr>
            </w:pPr>
            <w:r>
              <w:rPr>
                <w:rFonts w:ascii="Arial" w:hAnsi="Arial" w:cs="Arial"/>
                <w:sz w:val="24"/>
                <w:szCs w:val="24"/>
              </w:rPr>
              <w:t>2017</w:t>
            </w:r>
          </w:p>
        </w:tc>
        <w:tc>
          <w:tcPr>
            <w:tcW w:w="1154" w:type="dxa"/>
            <w:tcBorders>
              <w:top w:val="single" w:sz="4" w:space="0" w:color="000000"/>
              <w:left w:val="single" w:sz="4" w:space="0" w:color="000000"/>
              <w:bottom w:val="single" w:sz="4" w:space="0" w:color="000000"/>
              <w:right w:val="single" w:sz="4" w:space="0" w:color="000000"/>
            </w:tcBorders>
          </w:tcPr>
          <w:p w:rsidR="004E3A00" w:rsidRPr="0052133A" w:rsidRDefault="004E3A00" w:rsidP="007D7276">
            <w:pPr>
              <w:pStyle w:val="a7"/>
              <w:jc w:val="both"/>
              <w:rPr>
                <w:rFonts w:ascii="Arial" w:hAnsi="Arial" w:cs="Arial"/>
                <w:sz w:val="24"/>
                <w:szCs w:val="24"/>
                <w:lang w:val="en-US"/>
              </w:rPr>
            </w:pPr>
            <w:r w:rsidRPr="0052133A">
              <w:rPr>
                <w:rFonts w:ascii="Arial" w:hAnsi="Arial" w:cs="Arial"/>
                <w:sz w:val="24"/>
                <w:szCs w:val="24"/>
              </w:rPr>
              <w:t>201</w:t>
            </w:r>
            <w:r w:rsidR="007D7276">
              <w:rPr>
                <w:rFonts w:ascii="Arial" w:hAnsi="Arial" w:cs="Arial"/>
                <w:sz w:val="24"/>
                <w:szCs w:val="24"/>
              </w:rPr>
              <w:t>8</w:t>
            </w:r>
          </w:p>
        </w:tc>
      </w:tr>
      <w:tr w:rsidR="004E3A00" w:rsidRPr="0052133A" w:rsidTr="003E5638">
        <w:tc>
          <w:tcPr>
            <w:tcW w:w="516"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b/>
                <w:bCs/>
                <w:sz w:val="24"/>
                <w:szCs w:val="24"/>
              </w:rPr>
            </w:pPr>
            <w:r w:rsidRPr="0052133A">
              <w:rPr>
                <w:rFonts w:ascii="Arial" w:hAnsi="Arial" w:cs="Arial"/>
                <w:b/>
                <w:bCs/>
                <w:sz w:val="24"/>
                <w:szCs w:val="24"/>
              </w:rPr>
              <w:t>1</w:t>
            </w:r>
          </w:p>
        </w:tc>
        <w:tc>
          <w:tcPr>
            <w:tcW w:w="2853"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sz w:val="24"/>
                <w:szCs w:val="24"/>
              </w:rPr>
            </w:pPr>
            <w:r w:rsidRPr="0052133A">
              <w:rPr>
                <w:rFonts w:ascii="Arial" w:hAnsi="Arial" w:cs="Arial"/>
                <w:b/>
                <w:bCs/>
                <w:sz w:val="24"/>
                <w:szCs w:val="24"/>
              </w:rPr>
              <w:t>Естественный прирост (убыль)</w:t>
            </w:r>
          </w:p>
        </w:tc>
        <w:tc>
          <w:tcPr>
            <w:tcW w:w="1417" w:type="dxa"/>
            <w:tcBorders>
              <w:top w:val="single" w:sz="4" w:space="0" w:color="000000"/>
              <w:left w:val="single" w:sz="4" w:space="0" w:color="000000"/>
              <w:bottom w:val="single" w:sz="4" w:space="0" w:color="000000"/>
            </w:tcBorders>
          </w:tcPr>
          <w:p w:rsidR="004E3A00" w:rsidRPr="0052133A" w:rsidRDefault="005D72C5" w:rsidP="003E5638">
            <w:pPr>
              <w:pStyle w:val="a7"/>
              <w:jc w:val="both"/>
              <w:rPr>
                <w:rFonts w:ascii="Arial" w:hAnsi="Arial" w:cs="Arial"/>
                <w:sz w:val="24"/>
                <w:szCs w:val="24"/>
              </w:rPr>
            </w:pPr>
            <w:r w:rsidRPr="0052133A">
              <w:rPr>
                <w:rFonts w:ascii="Arial" w:hAnsi="Arial" w:cs="Arial"/>
                <w:sz w:val="24"/>
                <w:szCs w:val="24"/>
              </w:rPr>
              <w:t>0</w:t>
            </w:r>
          </w:p>
        </w:tc>
        <w:tc>
          <w:tcPr>
            <w:tcW w:w="1276" w:type="dxa"/>
            <w:tcBorders>
              <w:top w:val="single" w:sz="4" w:space="0" w:color="000000"/>
              <w:left w:val="single" w:sz="4" w:space="0" w:color="000000"/>
              <w:bottom w:val="single" w:sz="4" w:space="0" w:color="000000"/>
            </w:tcBorders>
          </w:tcPr>
          <w:p w:rsidR="004E3A00" w:rsidRPr="0052133A" w:rsidRDefault="00972040" w:rsidP="003E5638">
            <w:pPr>
              <w:pStyle w:val="a7"/>
              <w:jc w:val="both"/>
              <w:rPr>
                <w:rFonts w:ascii="Arial" w:hAnsi="Arial" w:cs="Arial"/>
                <w:sz w:val="24"/>
                <w:szCs w:val="24"/>
                <w:lang w:val="en-US"/>
              </w:rPr>
            </w:pPr>
            <w:r w:rsidRPr="0052133A">
              <w:rPr>
                <w:rFonts w:ascii="Arial" w:hAnsi="Arial" w:cs="Arial"/>
                <w:sz w:val="24"/>
                <w:szCs w:val="24"/>
                <w:lang w:val="en-US"/>
              </w:rPr>
              <w:t>+1</w:t>
            </w:r>
          </w:p>
        </w:tc>
        <w:tc>
          <w:tcPr>
            <w:tcW w:w="1134" w:type="dxa"/>
            <w:tcBorders>
              <w:top w:val="single" w:sz="4" w:space="0" w:color="000000"/>
              <w:left w:val="single" w:sz="4" w:space="0" w:color="000000"/>
              <w:bottom w:val="single" w:sz="4" w:space="0" w:color="000000"/>
            </w:tcBorders>
          </w:tcPr>
          <w:p w:rsidR="004E3A00" w:rsidRPr="0052133A" w:rsidRDefault="004E3A00" w:rsidP="00972040">
            <w:pPr>
              <w:pStyle w:val="a7"/>
              <w:jc w:val="both"/>
              <w:rPr>
                <w:rFonts w:ascii="Arial" w:hAnsi="Arial" w:cs="Arial"/>
                <w:sz w:val="24"/>
                <w:szCs w:val="24"/>
                <w:lang w:val="en-US"/>
              </w:rPr>
            </w:pPr>
            <w:r w:rsidRPr="0052133A">
              <w:rPr>
                <w:rFonts w:ascii="Arial" w:hAnsi="Arial" w:cs="Arial"/>
                <w:sz w:val="24"/>
                <w:szCs w:val="24"/>
              </w:rPr>
              <w:t>-</w:t>
            </w:r>
            <w:r w:rsidR="00972040" w:rsidRPr="0052133A">
              <w:rPr>
                <w:rFonts w:ascii="Arial" w:hAnsi="Arial" w:cs="Arial"/>
                <w:sz w:val="24"/>
                <w:szCs w:val="24"/>
                <w:lang w:val="en-US"/>
              </w:rPr>
              <w:t>1</w:t>
            </w:r>
          </w:p>
        </w:tc>
        <w:tc>
          <w:tcPr>
            <w:tcW w:w="1134" w:type="dxa"/>
            <w:tcBorders>
              <w:top w:val="single" w:sz="4" w:space="0" w:color="000000"/>
              <w:left w:val="single" w:sz="4" w:space="0" w:color="000000"/>
              <w:bottom w:val="single" w:sz="4" w:space="0" w:color="000000"/>
            </w:tcBorders>
          </w:tcPr>
          <w:p w:rsidR="004E3A00" w:rsidRPr="0052133A" w:rsidRDefault="004E3A00" w:rsidP="00972040">
            <w:pPr>
              <w:pStyle w:val="a7"/>
              <w:jc w:val="both"/>
              <w:rPr>
                <w:rFonts w:ascii="Arial" w:hAnsi="Arial" w:cs="Arial"/>
                <w:sz w:val="24"/>
                <w:szCs w:val="24"/>
                <w:lang w:val="en-US"/>
              </w:rPr>
            </w:pPr>
            <w:r w:rsidRPr="0052133A">
              <w:rPr>
                <w:rFonts w:ascii="Arial" w:hAnsi="Arial" w:cs="Arial"/>
                <w:sz w:val="24"/>
                <w:szCs w:val="24"/>
              </w:rPr>
              <w:t>-</w:t>
            </w:r>
            <w:r w:rsidR="00972040" w:rsidRPr="0052133A">
              <w:rPr>
                <w:rFonts w:ascii="Arial" w:hAnsi="Arial" w:cs="Arial"/>
                <w:sz w:val="24"/>
                <w:szCs w:val="24"/>
                <w:lang w:val="en-US"/>
              </w:rPr>
              <w:t>3</w:t>
            </w:r>
          </w:p>
        </w:tc>
        <w:tc>
          <w:tcPr>
            <w:tcW w:w="1154" w:type="dxa"/>
            <w:tcBorders>
              <w:top w:val="single" w:sz="4" w:space="0" w:color="000000"/>
              <w:left w:val="single" w:sz="4" w:space="0" w:color="000000"/>
              <w:bottom w:val="single" w:sz="4" w:space="0" w:color="000000"/>
              <w:right w:val="single" w:sz="4" w:space="0" w:color="000000"/>
            </w:tcBorders>
          </w:tcPr>
          <w:p w:rsidR="004E3A00" w:rsidRPr="0052133A" w:rsidRDefault="00972040" w:rsidP="003E5638">
            <w:pPr>
              <w:pStyle w:val="a7"/>
              <w:jc w:val="both"/>
              <w:rPr>
                <w:rFonts w:ascii="Arial" w:hAnsi="Arial" w:cs="Arial"/>
                <w:sz w:val="24"/>
                <w:szCs w:val="24"/>
                <w:lang w:val="en-US"/>
              </w:rPr>
            </w:pPr>
            <w:r w:rsidRPr="0052133A">
              <w:rPr>
                <w:rFonts w:ascii="Arial" w:hAnsi="Arial" w:cs="Arial"/>
                <w:sz w:val="24"/>
                <w:szCs w:val="24"/>
                <w:lang w:val="en-US"/>
              </w:rPr>
              <w:t>0</w:t>
            </w:r>
          </w:p>
        </w:tc>
      </w:tr>
      <w:tr w:rsidR="004E3A00" w:rsidRPr="0052133A" w:rsidTr="003E5638">
        <w:tc>
          <w:tcPr>
            <w:tcW w:w="516"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sz w:val="24"/>
                <w:szCs w:val="24"/>
              </w:rPr>
            </w:pPr>
            <w:r w:rsidRPr="0052133A">
              <w:rPr>
                <w:rFonts w:ascii="Arial" w:hAnsi="Arial" w:cs="Arial"/>
                <w:sz w:val="24"/>
                <w:szCs w:val="24"/>
              </w:rPr>
              <w:t>1.1</w:t>
            </w:r>
          </w:p>
        </w:tc>
        <w:tc>
          <w:tcPr>
            <w:tcW w:w="2853"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sz w:val="24"/>
                <w:szCs w:val="24"/>
              </w:rPr>
            </w:pPr>
            <w:r w:rsidRPr="0052133A">
              <w:rPr>
                <w:rFonts w:ascii="Arial" w:hAnsi="Arial" w:cs="Arial"/>
                <w:sz w:val="24"/>
                <w:szCs w:val="24"/>
              </w:rPr>
              <w:t>Рождаемость, чел.</w:t>
            </w:r>
          </w:p>
        </w:tc>
        <w:tc>
          <w:tcPr>
            <w:tcW w:w="1417" w:type="dxa"/>
            <w:tcBorders>
              <w:top w:val="single" w:sz="4" w:space="0" w:color="000000"/>
              <w:left w:val="single" w:sz="4" w:space="0" w:color="000000"/>
              <w:bottom w:val="single" w:sz="4" w:space="0" w:color="000000"/>
            </w:tcBorders>
          </w:tcPr>
          <w:p w:rsidR="004E3A00" w:rsidRPr="0052133A" w:rsidRDefault="005D72C5" w:rsidP="003E5638">
            <w:pPr>
              <w:pStyle w:val="a7"/>
              <w:jc w:val="both"/>
              <w:rPr>
                <w:rFonts w:ascii="Arial" w:hAnsi="Arial" w:cs="Arial"/>
                <w:sz w:val="24"/>
                <w:szCs w:val="24"/>
              </w:rPr>
            </w:pPr>
            <w:r w:rsidRPr="0052133A">
              <w:rPr>
                <w:rFonts w:ascii="Arial" w:hAnsi="Arial" w:cs="Arial"/>
                <w:sz w:val="24"/>
                <w:szCs w:val="24"/>
              </w:rPr>
              <w:t>5</w:t>
            </w:r>
          </w:p>
        </w:tc>
        <w:tc>
          <w:tcPr>
            <w:tcW w:w="1276" w:type="dxa"/>
            <w:tcBorders>
              <w:top w:val="single" w:sz="4" w:space="0" w:color="000000"/>
              <w:left w:val="single" w:sz="4" w:space="0" w:color="000000"/>
              <w:bottom w:val="single" w:sz="4" w:space="0" w:color="000000"/>
            </w:tcBorders>
          </w:tcPr>
          <w:p w:rsidR="004E3A00" w:rsidRPr="0052133A" w:rsidRDefault="00FD4292" w:rsidP="003E5638">
            <w:pPr>
              <w:pStyle w:val="a7"/>
              <w:jc w:val="both"/>
              <w:rPr>
                <w:rFonts w:ascii="Arial" w:hAnsi="Arial" w:cs="Arial"/>
                <w:sz w:val="24"/>
                <w:szCs w:val="24"/>
                <w:lang w:val="en-US"/>
              </w:rPr>
            </w:pPr>
            <w:r w:rsidRPr="0052133A">
              <w:rPr>
                <w:rFonts w:ascii="Arial" w:hAnsi="Arial" w:cs="Arial"/>
                <w:sz w:val="24"/>
                <w:szCs w:val="24"/>
                <w:lang w:val="en-US"/>
              </w:rPr>
              <w:t>5</w:t>
            </w:r>
          </w:p>
        </w:tc>
        <w:tc>
          <w:tcPr>
            <w:tcW w:w="1134" w:type="dxa"/>
            <w:tcBorders>
              <w:top w:val="single" w:sz="4" w:space="0" w:color="000000"/>
              <w:left w:val="single" w:sz="4" w:space="0" w:color="000000"/>
              <w:bottom w:val="single" w:sz="4" w:space="0" w:color="000000"/>
            </w:tcBorders>
          </w:tcPr>
          <w:p w:rsidR="004E3A00" w:rsidRPr="0052133A" w:rsidRDefault="00FD4292" w:rsidP="003E5638">
            <w:pPr>
              <w:pStyle w:val="a7"/>
              <w:jc w:val="both"/>
              <w:rPr>
                <w:rFonts w:ascii="Arial" w:hAnsi="Arial" w:cs="Arial"/>
                <w:color w:val="000000"/>
                <w:sz w:val="24"/>
                <w:szCs w:val="24"/>
                <w:lang w:val="en-US"/>
              </w:rPr>
            </w:pPr>
            <w:r w:rsidRPr="0052133A">
              <w:rPr>
                <w:rFonts w:ascii="Arial" w:hAnsi="Arial" w:cs="Arial"/>
                <w:color w:val="000000"/>
                <w:sz w:val="24"/>
                <w:szCs w:val="24"/>
                <w:lang w:val="en-US"/>
              </w:rPr>
              <w:t>8</w:t>
            </w:r>
          </w:p>
        </w:tc>
        <w:tc>
          <w:tcPr>
            <w:tcW w:w="1134" w:type="dxa"/>
            <w:tcBorders>
              <w:top w:val="single" w:sz="4" w:space="0" w:color="000000"/>
              <w:left w:val="single" w:sz="4" w:space="0" w:color="000000"/>
              <w:bottom w:val="single" w:sz="4" w:space="0" w:color="000000"/>
            </w:tcBorders>
          </w:tcPr>
          <w:p w:rsidR="004E3A00" w:rsidRPr="0052133A" w:rsidRDefault="00FD4292" w:rsidP="003E5638">
            <w:pPr>
              <w:pStyle w:val="a7"/>
              <w:jc w:val="both"/>
              <w:rPr>
                <w:rFonts w:ascii="Arial" w:hAnsi="Arial" w:cs="Arial"/>
                <w:color w:val="000000"/>
                <w:sz w:val="24"/>
                <w:szCs w:val="24"/>
                <w:lang w:val="en-US"/>
              </w:rPr>
            </w:pPr>
            <w:r w:rsidRPr="0052133A">
              <w:rPr>
                <w:rFonts w:ascii="Arial" w:hAnsi="Arial" w:cs="Arial"/>
                <w:color w:val="000000"/>
                <w:sz w:val="24"/>
                <w:szCs w:val="24"/>
                <w:lang w:val="en-US"/>
              </w:rPr>
              <w:t>6</w:t>
            </w:r>
          </w:p>
        </w:tc>
        <w:tc>
          <w:tcPr>
            <w:tcW w:w="1154" w:type="dxa"/>
            <w:tcBorders>
              <w:top w:val="single" w:sz="4" w:space="0" w:color="000000"/>
              <w:left w:val="single" w:sz="4" w:space="0" w:color="000000"/>
              <w:bottom w:val="single" w:sz="4" w:space="0" w:color="000000"/>
              <w:right w:val="single" w:sz="4" w:space="0" w:color="000000"/>
            </w:tcBorders>
          </w:tcPr>
          <w:p w:rsidR="004E3A00" w:rsidRPr="0052133A" w:rsidRDefault="00972040" w:rsidP="003E5638">
            <w:pPr>
              <w:pStyle w:val="a7"/>
              <w:jc w:val="both"/>
              <w:rPr>
                <w:rFonts w:ascii="Arial" w:hAnsi="Arial" w:cs="Arial"/>
                <w:color w:val="000000"/>
                <w:sz w:val="24"/>
                <w:szCs w:val="24"/>
                <w:lang w:val="en-US"/>
              </w:rPr>
            </w:pPr>
            <w:r w:rsidRPr="0052133A">
              <w:rPr>
                <w:rFonts w:ascii="Arial" w:hAnsi="Arial" w:cs="Arial"/>
                <w:color w:val="000000"/>
                <w:sz w:val="24"/>
                <w:szCs w:val="24"/>
                <w:lang w:val="en-US"/>
              </w:rPr>
              <w:t>2</w:t>
            </w:r>
          </w:p>
        </w:tc>
      </w:tr>
      <w:tr w:rsidR="004E3A00" w:rsidRPr="0052133A" w:rsidTr="003E5638">
        <w:tc>
          <w:tcPr>
            <w:tcW w:w="516"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sz w:val="24"/>
                <w:szCs w:val="24"/>
              </w:rPr>
            </w:pPr>
            <w:r w:rsidRPr="0052133A">
              <w:rPr>
                <w:rFonts w:ascii="Arial" w:hAnsi="Arial" w:cs="Arial"/>
                <w:sz w:val="24"/>
                <w:szCs w:val="24"/>
              </w:rPr>
              <w:t>1.2</w:t>
            </w:r>
          </w:p>
        </w:tc>
        <w:tc>
          <w:tcPr>
            <w:tcW w:w="2853"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sz w:val="24"/>
                <w:szCs w:val="24"/>
              </w:rPr>
            </w:pPr>
            <w:r w:rsidRPr="0052133A">
              <w:rPr>
                <w:rFonts w:ascii="Arial" w:hAnsi="Arial" w:cs="Arial"/>
                <w:sz w:val="24"/>
                <w:szCs w:val="24"/>
              </w:rPr>
              <w:t>Смерть, чел</w:t>
            </w:r>
          </w:p>
        </w:tc>
        <w:tc>
          <w:tcPr>
            <w:tcW w:w="1417" w:type="dxa"/>
            <w:tcBorders>
              <w:top w:val="single" w:sz="4" w:space="0" w:color="000000"/>
              <w:left w:val="single" w:sz="4" w:space="0" w:color="000000"/>
              <w:bottom w:val="single" w:sz="4" w:space="0" w:color="000000"/>
            </w:tcBorders>
          </w:tcPr>
          <w:p w:rsidR="004E3A00" w:rsidRPr="0052133A" w:rsidRDefault="005D72C5" w:rsidP="003E5638">
            <w:pPr>
              <w:pStyle w:val="a7"/>
              <w:jc w:val="both"/>
              <w:rPr>
                <w:rFonts w:ascii="Arial" w:hAnsi="Arial" w:cs="Arial"/>
                <w:sz w:val="24"/>
                <w:szCs w:val="24"/>
              </w:rPr>
            </w:pPr>
            <w:r w:rsidRPr="0052133A">
              <w:rPr>
                <w:rFonts w:ascii="Arial" w:hAnsi="Arial" w:cs="Arial"/>
                <w:sz w:val="24"/>
                <w:szCs w:val="24"/>
              </w:rPr>
              <w:t>5</w:t>
            </w:r>
          </w:p>
        </w:tc>
        <w:tc>
          <w:tcPr>
            <w:tcW w:w="1276" w:type="dxa"/>
            <w:tcBorders>
              <w:top w:val="single" w:sz="4" w:space="0" w:color="000000"/>
              <w:left w:val="single" w:sz="4" w:space="0" w:color="000000"/>
              <w:bottom w:val="single" w:sz="4" w:space="0" w:color="000000"/>
            </w:tcBorders>
          </w:tcPr>
          <w:p w:rsidR="004E3A00" w:rsidRPr="0052133A" w:rsidRDefault="00FD4292" w:rsidP="003E5638">
            <w:pPr>
              <w:pStyle w:val="a7"/>
              <w:jc w:val="both"/>
              <w:rPr>
                <w:rFonts w:ascii="Arial" w:hAnsi="Arial" w:cs="Arial"/>
                <w:sz w:val="24"/>
                <w:szCs w:val="24"/>
                <w:lang w:val="en-US"/>
              </w:rPr>
            </w:pPr>
            <w:r w:rsidRPr="0052133A">
              <w:rPr>
                <w:rFonts w:ascii="Arial" w:hAnsi="Arial" w:cs="Arial"/>
                <w:sz w:val="24"/>
                <w:szCs w:val="24"/>
                <w:lang w:val="en-US"/>
              </w:rPr>
              <w:t>4</w:t>
            </w:r>
          </w:p>
        </w:tc>
        <w:tc>
          <w:tcPr>
            <w:tcW w:w="1134" w:type="dxa"/>
            <w:tcBorders>
              <w:top w:val="single" w:sz="4" w:space="0" w:color="000000"/>
              <w:left w:val="single" w:sz="4" w:space="0" w:color="000000"/>
              <w:bottom w:val="single" w:sz="4" w:space="0" w:color="000000"/>
            </w:tcBorders>
          </w:tcPr>
          <w:p w:rsidR="004E3A00" w:rsidRPr="0052133A" w:rsidRDefault="00FD4292" w:rsidP="003E5638">
            <w:pPr>
              <w:pStyle w:val="a7"/>
              <w:jc w:val="both"/>
              <w:rPr>
                <w:rFonts w:ascii="Arial" w:hAnsi="Arial" w:cs="Arial"/>
                <w:color w:val="000000"/>
                <w:sz w:val="24"/>
                <w:szCs w:val="24"/>
                <w:lang w:val="en-US"/>
              </w:rPr>
            </w:pPr>
            <w:r w:rsidRPr="0052133A">
              <w:rPr>
                <w:rFonts w:ascii="Arial" w:hAnsi="Arial" w:cs="Arial"/>
                <w:color w:val="000000"/>
                <w:sz w:val="24"/>
                <w:szCs w:val="24"/>
                <w:lang w:val="en-US"/>
              </w:rPr>
              <w:t>9</w:t>
            </w:r>
          </w:p>
        </w:tc>
        <w:tc>
          <w:tcPr>
            <w:tcW w:w="1134" w:type="dxa"/>
            <w:tcBorders>
              <w:top w:val="single" w:sz="4" w:space="0" w:color="000000"/>
              <w:left w:val="single" w:sz="4" w:space="0" w:color="000000"/>
              <w:bottom w:val="single" w:sz="4" w:space="0" w:color="000000"/>
            </w:tcBorders>
          </w:tcPr>
          <w:p w:rsidR="004E3A00" w:rsidRPr="0052133A" w:rsidRDefault="00FD4292" w:rsidP="003E5638">
            <w:pPr>
              <w:pStyle w:val="a7"/>
              <w:jc w:val="both"/>
              <w:rPr>
                <w:rFonts w:ascii="Arial" w:hAnsi="Arial" w:cs="Arial"/>
                <w:color w:val="000000"/>
                <w:sz w:val="24"/>
                <w:szCs w:val="24"/>
                <w:lang w:val="en-US"/>
              </w:rPr>
            </w:pPr>
            <w:r w:rsidRPr="0052133A">
              <w:rPr>
                <w:rFonts w:ascii="Arial" w:hAnsi="Arial" w:cs="Arial"/>
                <w:color w:val="000000"/>
                <w:sz w:val="24"/>
                <w:szCs w:val="24"/>
                <w:lang w:val="en-US"/>
              </w:rPr>
              <w:t>9</w:t>
            </w:r>
          </w:p>
        </w:tc>
        <w:tc>
          <w:tcPr>
            <w:tcW w:w="1154" w:type="dxa"/>
            <w:tcBorders>
              <w:top w:val="single" w:sz="4" w:space="0" w:color="000000"/>
              <w:left w:val="single" w:sz="4" w:space="0" w:color="000000"/>
              <w:bottom w:val="single" w:sz="4" w:space="0" w:color="000000"/>
              <w:right w:val="single" w:sz="4" w:space="0" w:color="000000"/>
            </w:tcBorders>
          </w:tcPr>
          <w:p w:rsidR="004E3A00" w:rsidRPr="0052133A" w:rsidRDefault="00972040" w:rsidP="003E5638">
            <w:pPr>
              <w:pStyle w:val="a7"/>
              <w:jc w:val="both"/>
              <w:rPr>
                <w:rFonts w:ascii="Arial" w:hAnsi="Arial" w:cs="Arial"/>
                <w:color w:val="000000"/>
                <w:sz w:val="24"/>
                <w:szCs w:val="24"/>
                <w:lang w:val="en-US"/>
              </w:rPr>
            </w:pPr>
            <w:r w:rsidRPr="0052133A">
              <w:rPr>
                <w:rFonts w:ascii="Arial" w:hAnsi="Arial" w:cs="Arial"/>
                <w:color w:val="000000"/>
                <w:sz w:val="24"/>
                <w:szCs w:val="24"/>
                <w:lang w:val="en-US"/>
              </w:rPr>
              <w:t>2</w:t>
            </w:r>
          </w:p>
        </w:tc>
      </w:tr>
      <w:tr w:rsidR="004E3A00" w:rsidRPr="0052133A" w:rsidTr="003E5638">
        <w:tc>
          <w:tcPr>
            <w:tcW w:w="516"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b/>
                <w:bCs/>
                <w:sz w:val="24"/>
                <w:szCs w:val="24"/>
              </w:rPr>
            </w:pPr>
            <w:r w:rsidRPr="0052133A">
              <w:rPr>
                <w:rFonts w:ascii="Arial" w:hAnsi="Arial" w:cs="Arial"/>
                <w:b/>
                <w:bCs/>
                <w:sz w:val="24"/>
                <w:szCs w:val="24"/>
              </w:rPr>
              <w:t>2</w:t>
            </w:r>
          </w:p>
        </w:tc>
        <w:tc>
          <w:tcPr>
            <w:tcW w:w="2853"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sz w:val="24"/>
                <w:szCs w:val="24"/>
              </w:rPr>
            </w:pPr>
            <w:r w:rsidRPr="0052133A">
              <w:rPr>
                <w:rFonts w:ascii="Arial" w:hAnsi="Arial" w:cs="Arial"/>
                <w:b/>
                <w:bCs/>
                <w:sz w:val="24"/>
                <w:szCs w:val="24"/>
              </w:rPr>
              <w:t>Механический прирост</w:t>
            </w:r>
          </w:p>
        </w:tc>
        <w:tc>
          <w:tcPr>
            <w:tcW w:w="1417"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pStyle w:val="a7"/>
              <w:jc w:val="both"/>
              <w:rPr>
                <w:rFonts w:ascii="Arial" w:hAnsi="Arial" w:cs="Arial"/>
                <w:sz w:val="24"/>
                <w:szCs w:val="24"/>
              </w:rPr>
            </w:pPr>
          </w:p>
        </w:tc>
      </w:tr>
      <w:tr w:rsidR="004E3A00" w:rsidRPr="0052133A" w:rsidTr="003E5638">
        <w:tc>
          <w:tcPr>
            <w:tcW w:w="516"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b/>
                <w:bCs/>
                <w:sz w:val="24"/>
                <w:szCs w:val="24"/>
              </w:rPr>
            </w:pPr>
            <w:r w:rsidRPr="0052133A">
              <w:rPr>
                <w:rFonts w:ascii="Arial" w:hAnsi="Arial" w:cs="Arial"/>
                <w:b/>
                <w:bCs/>
                <w:sz w:val="24"/>
                <w:szCs w:val="24"/>
              </w:rPr>
              <w:t>3</w:t>
            </w:r>
          </w:p>
        </w:tc>
        <w:tc>
          <w:tcPr>
            <w:tcW w:w="2853"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sz w:val="24"/>
                <w:szCs w:val="24"/>
              </w:rPr>
            </w:pPr>
            <w:r w:rsidRPr="0052133A">
              <w:rPr>
                <w:rFonts w:ascii="Arial" w:hAnsi="Arial" w:cs="Arial"/>
                <w:b/>
                <w:bCs/>
                <w:sz w:val="24"/>
                <w:szCs w:val="24"/>
              </w:rPr>
              <w:t>Общий прирост</w:t>
            </w:r>
          </w:p>
        </w:tc>
        <w:tc>
          <w:tcPr>
            <w:tcW w:w="1417"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4E3A00" w:rsidRPr="0052133A" w:rsidRDefault="004E3A00" w:rsidP="003E5638">
            <w:pPr>
              <w:pStyle w:val="a7"/>
              <w:jc w:val="both"/>
              <w:rPr>
                <w:rFonts w:ascii="Arial" w:hAnsi="Arial" w:cs="Arial"/>
                <w:sz w:val="24"/>
                <w:szCs w:val="24"/>
              </w:rPr>
            </w:pPr>
          </w:p>
        </w:tc>
      </w:tr>
      <w:tr w:rsidR="004E3A00" w:rsidRPr="0052133A" w:rsidTr="003E5638">
        <w:tc>
          <w:tcPr>
            <w:tcW w:w="516"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b/>
                <w:bCs/>
                <w:sz w:val="24"/>
                <w:szCs w:val="24"/>
              </w:rPr>
            </w:pPr>
            <w:r w:rsidRPr="0052133A">
              <w:rPr>
                <w:rFonts w:ascii="Arial" w:hAnsi="Arial" w:cs="Arial"/>
                <w:b/>
                <w:bCs/>
                <w:sz w:val="24"/>
                <w:szCs w:val="24"/>
              </w:rPr>
              <w:t>4</w:t>
            </w:r>
          </w:p>
        </w:tc>
        <w:tc>
          <w:tcPr>
            <w:tcW w:w="2853" w:type="dxa"/>
            <w:tcBorders>
              <w:top w:val="single" w:sz="4" w:space="0" w:color="000000"/>
              <w:left w:val="single" w:sz="4" w:space="0" w:color="000000"/>
              <w:bottom w:val="single" w:sz="4" w:space="0" w:color="000000"/>
            </w:tcBorders>
          </w:tcPr>
          <w:p w:rsidR="004E3A00" w:rsidRPr="0052133A" w:rsidRDefault="004E3A00" w:rsidP="003E5638">
            <w:pPr>
              <w:pStyle w:val="a7"/>
              <w:jc w:val="both"/>
              <w:rPr>
                <w:rFonts w:ascii="Arial" w:hAnsi="Arial" w:cs="Arial"/>
                <w:sz w:val="24"/>
                <w:szCs w:val="24"/>
              </w:rPr>
            </w:pPr>
            <w:r w:rsidRPr="0052133A">
              <w:rPr>
                <w:rFonts w:ascii="Arial" w:hAnsi="Arial" w:cs="Arial"/>
                <w:b/>
                <w:bCs/>
                <w:sz w:val="24"/>
                <w:szCs w:val="24"/>
              </w:rPr>
              <w:t>Общая численность населения</w:t>
            </w:r>
          </w:p>
        </w:tc>
        <w:tc>
          <w:tcPr>
            <w:tcW w:w="1417" w:type="dxa"/>
            <w:tcBorders>
              <w:top w:val="single" w:sz="4" w:space="0" w:color="000000"/>
              <w:left w:val="single" w:sz="4" w:space="0" w:color="000000"/>
              <w:bottom w:val="single" w:sz="4" w:space="0" w:color="000000"/>
            </w:tcBorders>
          </w:tcPr>
          <w:p w:rsidR="004E3A00" w:rsidRPr="0052133A" w:rsidRDefault="005D72C5" w:rsidP="003E5638">
            <w:pPr>
              <w:pStyle w:val="a7"/>
              <w:jc w:val="both"/>
              <w:rPr>
                <w:rFonts w:ascii="Arial" w:hAnsi="Arial" w:cs="Arial"/>
                <w:color w:val="000000"/>
                <w:sz w:val="24"/>
                <w:szCs w:val="24"/>
              </w:rPr>
            </w:pPr>
            <w:r w:rsidRPr="0052133A">
              <w:rPr>
                <w:rFonts w:ascii="Arial" w:hAnsi="Arial" w:cs="Arial"/>
                <w:color w:val="000000"/>
                <w:sz w:val="24"/>
                <w:szCs w:val="24"/>
              </w:rPr>
              <w:t>537</w:t>
            </w:r>
          </w:p>
        </w:tc>
        <w:tc>
          <w:tcPr>
            <w:tcW w:w="1276" w:type="dxa"/>
            <w:tcBorders>
              <w:top w:val="single" w:sz="4" w:space="0" w:color="000000"/>
              <w:left w:val="single" w:sz="4" w:space="0" w:color="000000"/>
              <w:bottom w:val="single" w:sz="4" w:space="0" w:color="000000"/>
            </w:tcBorders>
          </w:tcPr>
          <w:p w:rsidR="004E3A00" w:rsidRPr="007D7276" w:rsidRDefault="007D7276" w:rsidP="003E5638">
            <w:pPr>
              <w:pStyle w:val="a7"/>
              <w:jc w:val="both"/>
              <w:rPr>
                <w:rFonts w:ascii="Arial" w:hAnsi="Arial" w:cs="Arial"/>
                <w:color w:val="000000"/>
                <w:sz w:val="24"/>
                <w:szCs w:val="24"/>
              </w:rPr>
            </w:pPr>
            <w:r>
              <w:rPr>
                <w:rFonts w:ascii="Arial" w:hAnsi="Arial" w:cs="Arial"/>
                <w:color w:val="000000"/>
                <w:sz w:val="24"/>
                <w:szCs w:val="24"/>
              </w:rPr>
              <w:t>519</w:t>
            </w:r>
          </w:p>
        </w:tc>
        <w:tc>
          <w:tcPr>
            <w:tcW w:w="1134" w:type="dxa"/>
            <w:tcBorders>
              <w:top w:val="single" w:sz="4" w:space="0" w:color="000000"/>
              <w:left w:val="single" w:sz="4" w:space="0" w:color="000000"/>
              <w:bottom w:val="single" w:sz="4" w:space="0" w:color="000000"/>
            </w:tcBorders>
          </w:tcPr>
          <w:p w:rsidR="004E3A00" w:rsidRPr="0052133A" w:rsidRDefault="007D7276" w:rsidP="007D7276">
            <w:pPr>
              <w:pStyle w:val="a7"/>
              <w:jc w:val="both"/>
              <w:rPr>
                <w:rFonts w:ascii="Arial" w:hAnsi="Arial" w:cs="Arial"/>
                <w:color w:val="000000"/>
                <w:sz w:val="24"/>
                <w:szCs w:val="24"/>
              </w:rPr>
            </w:pPr>
            <w:r>
              <w:rPr>
                <w:rFonts w:ascii="Arial" w:hAnsi="Arial" w:cs="Arial"/>
                <w:color w:val="000000"/>
                <w:sz w:val="24"/>
                <w:szCs w:val="24"/>
              </w:rPr>
              <w:t>476</w:t>
            </w:r>
          </w:p>
        </w:tc>
        <w:tc>
          <w:tcPr>
            <w:tcW w:w="1134" w:type="dxa"/>
            <w:tcBorders>
              <w:top w:val="single" w:sz="4" w:space="0" w:color="000000"/>
              <w:left w:val="single" w:sz="4" w:space="0" w:color="000000"/>
              <w:bottom w:val="single" w:sz="4" w:space="0" w:color="000000"/>
            </w:tcBorders>
          </w:tcPr>
          <w:p w:rsidR="004E3A00" w:rsidRPr="007D7276" w:rsidRDefault="00972040" w:rsidP="007D7276">
            <w:pPr>
              <w:pStyle w:val="a7"/>
              <w:jc w:val="both"/>
              <w:rPr>
                <w:rFonts w:ascii="Arial" w:hAnsi="Arial" w:cs="Arial"/>
                <w:color w:val="000000"/>
                <w:sz w:val="24"/>
                <w:szCs w:val="24"/>
              </w:rPr>
            </w:pPr>
            <w:r w:rsidRPr="0052133A">
              <w:rPr>
                <w:rFonts w:ascii="Arial" w:hAnsi="Arial" w:cs="Arial"/>
                <w:color w:val="000000"/>
                <w:sz w:val="24"/>
                <w:szCs w:val="24"/>
                <w:lang w:val="en-US"/>
              </w:rPr>
              <w:t>4</w:t>
            </w:r>
            <w:r w:rsidR="007D7276">
              <w:rPr>
                <w:rFonts w:ascii="Arial" w:hAnsi="Arial" w:cs="Arial"/>
                <w:color w:val="000000"/>
                <w:sz w:val="24"/>
                <w:szCs w:val="24"/>
              </w:rPr>
              <w:t>67</w:t>
            </w:r>
          </w:p>
        </w:tc>
        <w:tc>
          <w:tcPr>
            <w:tcW w:w="1154" w:type="dxa"/>
            <w:tcBorders>
              <w:top w:val="single" w:sz="4" w:space="0" w:color="000000"/>
              <w:left w:val="single" w:sz="4" w:space="0" w:color="000000"/>
              <w:bottom w:val="single" w:sz="4" w:space="0" w:color="000000"/>
              <w:right w:val="single" w:sz="4" w:space="0" w:color="000000"/>
            </w:tcBorders>
          </w:tcPr>
          <w:p w:rsidR="004E3A00" w:rsidRPr="007D7276" w:rsidRDefault="00972040" w:rsidP="007D7276">
            <w:pPr>
              <w:pStyle w:val="a7"/>
              <w:jc w:val="both"/>
              <w:rPr>
                <w:rFonts w:ascii="Arial" w:hAnsi="Arial" w:cs="Arial"/>
                <w:color w:val="000000"/>
                <w:sz w:val="24"/>
                <w:szCs w:val="24"/>
              </w:rPr>
            </w:pPr>
            <w:r w:rsidRPr="0052133A">
              <w:rPr>
                <w:rFonts w:ascii="Arial" w:hAnsi="Arial" w:cs="Arial"/>
                <w:color w:val="000000"/>
                <w:sz w:val="24"/>
                <w:szCs w:val="24"/>
                <w:lang w:val="en-US"/>
              </w:rPr>
              <w:t>4</w:t>
            </w:r>
            <w:r w:rsidR="007D7276">
              <w:rPr>
                <w:rFonts w:ascii="Arial" w:hAnsi="Arial" w:cs="Arial"/>
                <w:color w:val="000000"/>
                <w:sz w:val="24"/>
                <w:szCs w:val="24"/>
              </w:rPr>
              <w:t>67</w:t>
            </w:r>
          </w:p>
        </w:tc>
      </w:tr>
    </w:tbl>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Структуру населения на 201</w:t>
      </w:r>
      <w:r w:rsidR="007D7276">
        <w:rPr>
          <w:rFonts w:ascii="Arial" w:hAnsi="Arial" w:cs="Arial"/>
          <w:sz w:val="24"/>
          <w:szCs w:val="24"/>
        </w:rPr>
        <w:t>8</w:t>
      </w:r>
      <w:r w:rsidRPr="0052133A">
        <w:rPr>
          <w:rFonts w:ascii="Arial" w:hAnsi="Arial" w:cs="Arial"/>
          <w:sz w:val="24"/>
          <w:szCs w:val="24"/>
        </w:rPr>
        <w:t xml:space="preserve">  год можно обозначить следующим образом:</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Количество </w:t>
      </w:r>
      <w:r w:rsidRPr="0052133A">
        <w:rPr>
          <w:rFonts w:ascii="Arial" w:hAnsi="Arial" w:cs="Arial"/>
          <w:sz w:val="24"/>
          <w:szCs w:val="24"/>
          <w:shd w:val="clear" w:color="auto" w:fill="FFFFFF"/>
        </w:rPr>
        <w:t xml:space="preserve">наличного </w:t>
      </w:r>
      <w:r w:rsidRPr="0052133A">
        <w:rPr>
          <w:rFonts w:ascii="Arial" w:hAnsi="Arial" w:cs="Arial"/>
          <w:sz w:val="24"/>
          <w:szCs w:val="24"/>
        </w:rPr>
        <w:t xml:space="preserve">населения по сельскому  поселению  – </w:t>
      </w:r>
      <w:r w:rsidR="00A83E68" w:rsidRPr="0052133A">
        <w:rPr>
          <w:rFonts w:ascii="Arial" w:hAnsi="Arial" w:cs="Arial"/>
          <w:color w:val="000000"/>
          <w:sz w:val="24"/>
          <w:szCs w:val="24"/>
        </w:rPr>
        <w:t>4</w:t>
      </w:r>
      <w:r w:rsidR="007D7276">
        <w:rPr>
          <w:rFonts w:ascii="Arial" w:hAnsi="Arial" w:cs="Arial"/>
          <w:color w:val="000000"/>
          <w:sz w:val="24"/>
          <w:szCs w:val="24"/>
        </w:rPr>
        <w:t>67</w:t>
      </w:r>
      <w:r w:rsidRPr="0052133A">
        <w:rPr>
          <w:rFonts w:ascii="Arial" w:hAnsi="Arial" w:cs="Arial"/>
          <w:color w:val="FF0000"/>
          <w:sz w:val="24"/>
          <w:szCs w:val="24"/>
        </w:rPr>
        <w:t xml:space="preserve"> </w:t>
      </w:r>
      <w:r w:rsidRPr="0052133A">
        <w:rPr>
          <w:rFonts w:ascii="Arial" w:hAnsi="Arial" w:cs="Arial"/>
          <w:sz w:val="24"/>
          <w:szCs w:val="24"/>
        </w:rPr>
        <w:t>чел.</w:t>
      </w:r>
    </w:p>
    <w:p w:rsidR="004E3A00" w:rsidRPr="0052133A" w:rsidRDefault="004E3A00" w:rsidP="004E3A00">
      <w:pPr>
        <w:pStyle w:val="a7"/>
        <w:jc w:val="both"/>
        <w:rPr>
          <w:rFonts w:ascii="Arial" w:hAnsi="Arial" w:cs="Arial"/>
          <w:color w:val="000000"/>
          <w:sz w:val="24"/>
          <w:szCs w:val="24"/>
        </w:rPr>
      </w:pPr>
      <w:r w:rsidRPr="0052133A">
        <w:rPr>
          <w:rFonts w:ascii="Arial" w:hAnsi="Arial" w:cs="Arial"/>
          <w:sz w:val="24"/>
          <w:szCs w:val="24"/>
        </w:rPr>
        <w:t xml:space="preserve">Население в трудоспособном возрасте – </w:t>
      </w:r>
      <w:r w:rsidR="00A83E68" w:rsidRPr="0052133A">
        <w:rPr>
          <w:rFonts w:ascii="Arial" w:hAnsi="Arial" w:cs="Arial"/>
          <w:color w:val="000000"/>
          <w:sz w:val="24"/>
          <w:szCs w:val="24"/>
        </w:rPr>
        <w:t>265</w:t>
      </w:r>
      <w:r w:rsidRPr="0052133A">
        <w:rPr>
          <w:rFonts w:ascii="Arial" w:hAnsi="Arial" w:cs="Arial"/>
          <w:b/>
          <w:color w:val="000000"/>
          <w:sz w:val="24"/>
          <w:szCs w:val="24"/>
        </w:rPr>
        <w:t xml:space="preserve"> </w:t>
      </w:r>
      <w:r w:rsidRPr="0052133A">
        <w:rPr>
          <w:rFonts w:ascii="Arial" w:hAnsi="Arial" w:cs="Arial"/>
          <w:sz w:val="24"/>
          <w:szCs w:val="24"/>
        </w:rPr>
        <w:t>чел. (</w:t>
      </w:r>
      <w:r w:rsidRPr="0052133A">
        <w:rPr>
          <w:rFonts w:ascii="Arial" w:hAnsi="Arial" w:cs="Arial"/>
          <w:color w:val="000000"/>
          <w:sz w:val="24"/>
          <w:szCs w:val="24"/>
        </w:rPr>
        <w:t>51%)</w:t>
      </w:r>
    </w:p>
    <w:p w:rsidR="004E3A00" w:rsidRPr="0052133A" w:rsidRDefault="004E3A00" w:rsidP="004E3A00">
      <w:pPr>
        <w:pStyle w:val="a7"/>
        <w:jc w:val="both"/>
        <w:rPr>
          <w:rFonts w:ascii="Arial" w:hAnsi="Arial" w:cs="Arial"/>
          <w:sz w:val="24"/>
          <w:szCs w:val="24"/>
        </w:rPr>
      </w:pPr>
      <w:r w:rsidRPr="0052133A">
        <w:rPr>
          <w:rFonts w:ascii="Arial" w:hAnsi="Arial" w:cs="Arial"/>
          <w:color w:val="000000"/>
          <w:sz w:val="24"/>
          <w:szCs w:val="24"/>
        </w:rPr>
        <w:t xml:space="preserve">Население старше трудоспособного возраста – </w:t>
      </w:r>
      <w:r w:rsidR="00A83E68" w:rsidRPr="0052133A">
        <w:rPr>
          <w:rFonts w:ascii="Arial" w:hAnsi="Arial" w:cs="Arial"/>
          <w:color w:val="000000"/>
          <w:sz w:val="24"/>
          <w:szCs w:val="24"/>
        </w:rPr>
        <w:t>163</w:t>
      </w:r>
      <w:r w:rsidRPr="0052133A">
        <w:rPr>
          <w:rFonts w:ascii="Arial" w:hAnsi="Arial" w:cs="Arial"/>
          <w:sz w:val="24"/>
          <w:szCs w:val="24"/>
        </w:rPr>
        <w:t xml:space="preserve"> чел. (16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Иркутской   области,  и  характеризуется  низким  уровнем  рождаемости,  высокой  смертностью,  неблагоприятным  соотношение  «рождаемость-смертность»</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материальное благополучие;</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государственные выплаты за рождение второго ребенка;</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наличие собственного жилья;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уверенность в будущем подрастающего поколения.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Рынок труда в поселении</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w:t>
      </w:r>
      <w:r w:rsidR="00561A66">
        <w:rPr>
          <w:rFonts w:ascii="Arial" w:hAnsi="Arial" w:cs="Arial"/>
          <w:sz w:val="24"/>
          <w:szCs w:val="24"/>
        </w:rPr>
        <w:t xml:space="preserve">         </w:t>
      </w:r>
      <w:r w:rsidRPr="0052133A">
        <w:rPr>
          <w:rFonts w:ascii="Arial" w:hAnsi="Arial" w:cs="Arial"/>
          <w:sz w:val="24"/>
          <w:szCs w:val="24"/>
          <w:shd w:val="clear" w:color="auto" w:fill="FFFFFF"/>
        </w:rPr>
        <w:t xml:space="preserve">Численность трудоспособного населения - около </w:t>
      </w:r>
      <w:r w:rsidR="00031F52" w:rsidRPr="0052133A">
        <w:rPr>
          <w:rFonts w:ascii="Arial" w:hAnsi="Arial" w:cs="Arial"/>
          <w:sz w:val="24"/>
          <w:szCs w:val="24"/>
          <w:shd w:val="clear" w:color="auto" w:fill="FFFFFF"/>
        </w:rPr>
        <w:t>265</w:t>
      </w:r>
      <w:r w:rsidRPr="0052133A">
        <w:rPr>
          <w:rFonts w:ascii="Arial" w:hAnsi="Arial" w:cs="Arial"/>
          <w:sz w:val="24"/>
          <w:szCs w:val="24"/>
          <w:shd w:val="clear" w:color="auto" w:fill="FFFFFF"/>
        </w:rPr>
        <w:t xml:space="preserve"> человек,  население граждан, не достигших совершеннолетия — </w:t>
      </w:r>
      <w:r w:rsidR="00031F52" w:rsidRPr="0052133A">
        <w:rPr>
          <w:rFonts w:ascii="Arial" w:hAnsi="Arial" w:cs="Arial"/>
          <w:sz w:val="24"/>
          <w:szCs w:val="24"/>
          <w:shd w:val="clear" w:color="auto" w:fill="FFFFFF"/>
        </w:rPr>
        <w:t>70</w:t>
      </w:r>
      <w:r w:rsidRPr="0052133A">
        <w:rPr>
          <w:rFonts w:ascii="Arial" w:hAnsi="Arial" w:cs="Arial"/>
          <w:sz w:val="24"/>
          <w:szCs w:val="24"/>
          <w:shd w:val="clear" w:color="auto" w:fill="FFFFFF"/>
        </w:rPr>
        <w:t xml:space="preserve"> человек. Доля численности населения в трудоспособном возрасте от общей составляет  51 процент. </w:t>
      </w:r>
    </w:p>
    <w:p w:rsidR="007D7276" w:rsidRDefault="007D7276" w:rsidP="004E3A00">
      <w:pPr>
        <w:pStyle w:val="a7"/>
        <w:tabs>
          <w:tab w:val="left" w:pos="5340"/>
        </w:tabs>
        <w:jc w:val="both"/>
        <w:rPr>
          <w:rFonts w:ascii="Arial" w:hAnsi="Arial" w:cs="Arial"/>
          <w:sz w:val="24"/>
          <w:szCs w:val="24"/>
        </w:rPr>
      </w:pPr>
    </w:p>
    <w:p w:rsidR="004E3A00" w:rsidRPr="0052133A" w:rsidRDefault="004E3A00" w:rsidP="00561A66">
      <w:pPr>
        <w:pStyle w:val="a7"/>
        <w:tabs>
          <w:tab w:val="left" w:pos="5340"/>
        </w:tabs>
        <w:jc w:val="center"/>
        <w:rPr>
          <w:rFonts w:ascii="Arial" w:hAnsi="Arial" w:cs="Arial"/>
          <w:b/>
          <w:bCs/>
          <w:sz w:val="24"/>
          <w:szCs w:val="24"/>
        </w:rPr>
      </w:pPr>
      <w:r w:rsidRPr="0052133A">
        <w:rPr>
          <w:rFonts w:ascii="Arial" w:hAnsi="Arial" w:cs="Arial"/>
          <w:b/>
          <w:bCs/>
          <w:sz w:val="24"/>
          <w:szCs w:val="24"/>
        </w:rPr>
        <w:t>Развитие отраслей социальной сферы</w:t>
      </w:r>
    </w:p>
    <w:p w:rsidR="007D7276" w:rsidRDefault="007D7276" w:rsidP="004E3A00">
      <w:pPr>
        <w:pStyle w:val="a7"/>
        <w:jc w:val="both"/>
        <w:rPr>
          <w:rFonts w:ascii="Arial" w:hAnsi="Arial" w:cs="Arial"/>
          <w:sz w:val="24"/>
          <w:szCs w:val="24"/>
        </w:rPr>
      </w:pPr>
    </w:p>
    <w:p w:rsidR="004E3A00" w:rsidRPr="0052133A" w:rsidRDefault="00561A66"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Прогнозом на 201</w:t>
      </w:r>
      <w:r w:rsidR="00561A66">
        <w:rPr>
          <w:rFonts w:ascii="Arial" w:hAnsi="Arial" w:cs="Arial"/>
          <w:sz w:val="24"/>
          <w:szCs w:val="24"/>
        </w:rPr>
        <w:t>8</w:t>
      </w:r>
      <w:r w:rsidRPr="0052133A">
        <w:rPr>
          <w:rFonts w:ascii="Arial" w:hAnsi="Arial" w:cs="Arial"/>
          <w:sz w:val="24"/>
          <w:szCs w:val="24"/>
        </w:rPr>
        <w:t xml:space="preserve"> год и на период до 202</w:t>
      </w:r>
      <w:r w:rsidR="00561A66">
        <w:rPr>
          <w:rFonts w:ascii="Arial" w:hAnsi="Arial" w:cs="Arial"/>
          <w:sz w:val="24"/>
          <w:szCs w:val="24"/>
        </w:rPr>
        <w:t>3</w:t>
      </w:r>
      <w:r w:rsidRPr="0052133A">
        <w:rPr>
          <w:rFonts w:ascii="Arial" w:hAnsi="Arial" w:cs="Arial"/>
          <w:sz w:val="24"/>
          <w:szCs w:val="24"/>
        </w:rPr>
        <w:t xml:space="preserve"> года  определены следующие приоритеты социальной  инфраструктуры развития сельского поселения:</w:t>
      </w:r>
    </w:p>
    <w:p w:rsidR="004E3A00" w:rsidRPr="0052133A" w:rsidRDefault="00561A66" w:rsidP="004E3A00">
      <w:pPr>
        <w:pStyle w:val="a7"/>
        <w:jc w:val="both"/>
        <w:rPr>
          <w:rFonts w:ascii="Arial" w:hAnsi="Arial" w:cs="Arial"/>
          <w:sz w:val="24"/>
          <w:szCs w:val="24"/>
        </w:rPr>
      </w:pPr>
      <w:r>
        <w:rPr>
          <w:rFonts w:ascii="Arial" w:hAnsi="Arial" w:cs="Arial"/>
          <w:sz w:val="24"/>
          <w:szCs w:val="24"/>
        </w:rPr>
        <w:lastRenderedPageBreak/>
        <w:t xml:space="preserve">           </w:t>
      </w:r>
      <w:r w:rsidR="004E3A00" w:rsidRPr="0052133A">
        <w:rPr>
          <w:rFonts w:ascii="Arial" w:hAnsi="Arial" w:cs="Arial"/>
          <w:sz w:val="24"/>
          <w:szCs w:val="24"/>
        </w:rPr>
        <w:t>-повышение уровня жизни населения сельского, в т.ч. на основе развития социальной инфраструктуры;</w:t>
      </w:r>
    </w:p>
    <w:p w:rsidR="004E3A00" w:rsidRPr="0052133A" w:rsidRDefault="00561A66"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E3A00" w:rsidRPr="0052133A" w:rsidRDefault="00561A66"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-развитие жилищной сферы в сельском поселении;</w:t>
      </w:r>
    </w:p>
    <w:p w:rsidR="004E3A00" w:rsidRPr="0052133A" w:rsidRDefault="00561A66"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-создание условий для гармоничного развития подрастающего поколения в сельском поселении;</w:t>
      </w:r>
    </w:p>
    <w:p w:rsidR="004E3A00" w:rsidRPr="0052133A" w:rsidRDefault="00561A66" w:rsidP="004E3A00">
      <w:pPr>
        <w:pStyle w:val="a7"/>
        <w:jc w:val="both"/>
        <w:rPr>
          <w:rFonts w:ascii="Arial" w:hAnsi="Arial" w:cs="Arial"/>
          <w:b/>
          <w:bCs/>
          <w:sz w:val="24"/>
          <w:szCs w:val="24"/>
        </w:rPr>
      </w:pPr>
      <w:r>
        <w:rPr>
          <w:rFonts w:ascii="Arial" w:hAnsi="Arial" w:cs="Arial"/>
          <w:sz w:val="24"/>
          <w:szCs w:val="24"/>
        </w:rPr>
        <w:t xml:space="preserve">         </w:t>
      </w:r>
      <w:r w:rsidR="004E3A00" w:rsidRPr="0052133A">
        <w:rPr>
          <w:rFonts w:ascii="Arial" w:hAnsi="Arial" w:cs="Arial"/>
          <w:sz w:val="24"/>
          <w:szCs w:val="24"/>
        </w:rPr>
        <w:t>-сохранение культурного наследия.</w:t>
      </w:r>
    </w:p>
    <w:p w:rsidR="004E3A00" w:rsidRPr="0052133A" w:rsidRDefault="004E3A00" w:rsidP="004E3A00">
      <w:pPr>
        <w:pStyle w:val="a7"/>
        <w:jc w:val="both"/>
        <w:rPr>
          <w:rFonts w:ascii="Arial" w:hAnsi="Arial" w:cs="Arial"/>
          <w:b/>
          <w:bCs/>
          <w:sz w:val="24"/>
          <w:szCs w:val="24"/>
        </w:rPr>
      </w:pPr>
    </w:p>
    <w:p w:rsidR="004E3A00" w:rsidRPr="0052133A" w:rsidRDefault="004E3A00" w:rsidP="00561A66">
      <w:pPr>
        <w:pStyle w:val="a7"/>
        <w:tabs>
          <w:tab w:val="left" w:pos="2265"/>
        </w:tabs>
        <w:jc w:val="center"/>
        <w:rPr>
          <w:rFonts w:ascii="Arial" w:hAnsi="Arial" w:cs="Arial"/>
          <w:b/>
          <w:bCs/>
          <w:sz w:val="24"/>
          <w:szCs w:val="24"/>
        </w:rPr>
      </w:pPr>
      <w:r w:rsidRPr="0052133A">
        <w:rPr>
          <w:rFonts w:ascii="Arial" w:hAnsi="Arial" w:cs="Arial"/>
          <w:b/>
          <w:bCs/>
          <w:sz w:val="24"/>
          <w:szCs w:val="24"/>
        </w:rPr>
        <w:t>1. Культура</w:t>
      </w:r>
    </w:p>
    <w:p w:rsidR="007D7276" w:rsidRDefault="007D7276" w:rsidP="004E3A00">
      <w:pPr>
        <w:pStyle w:val="a7"/>
        <w:jc w:val="both"/>
        <w:rPr>
          <w:rFonts w:ascii="Arial" w:hAnsi="Arial" w:cs="Arial"/>
          <w:sz w:val="24"/>
          <w:szCs w:val="24"/>
        </w:rPr>
      </w:pPr>
    </w:p>
    <w:p w:rsidR="004E3A00" w:rsidRPr="0052133A" w:rsidRDefault="00561A66"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Предоставление услуг населению в области культуры в сельском поселении осуществляют:</w:t>
      </w:r>
    </w:p>
    <w:p w:rsidR="004E3A00" w:rsidRPr="0052133A" w:rsidRDefault="00561A66" w:rsidP="004E3A00">
      <w:pPr>
        <w:tabs>
          <w:tab w:val="left" w:pos="7455"/>
        </w:tabs>
        <w:jc w:val="both"/>
        <w:rPr>
          <w:rFonts w:ascii="Arial" w:hAnsi="Arial" w:cs="Arial"/>
          <w:color w:val="000000"/>
        </w:rPr>
      </w:pPr>
      <w:r>
        <w:rPr>
          <w:rFonts w:ascii="Arial" w:hAnsi="Arial" w:cs="Arial"/>
          <w:color w:val="000000"/>
        </w:rPr>
        <w:t xml:space="preserve">         </w:t>
      </w:r>
      <w:r w:rsidR="004E3A00" w:rsidRPr="0052133A">
        <w:rPr>
          <w:rFonts w:ascii="Arial" w:hAnsi="Arial" w:cs="Arial"/>
          <w:color w:val="000000"/>
        </w:rPr>
        <w:t xml:space="preserve">- </w:t>
      </w:r>
      <w:r w:rsidR="00031F52" w:rsidRPr="0052133A">
        <w:rPr>
          <w:rFonts w:ascii="Arial" w:hAnsi="Arial" w:cs="Arial"/>
          <w:color w:val="000000"/>
        </w:rPr>
        <w:t>К</w:t>
      </w:r>
      <w:r w:rsidR="00E953CB" w:rsidRPr="0052133A">
        <w:rPr>
          <w:rFonts w:ascii="Arial" w:hAnsi="Arial" w:cs="Arial"/>
          <w:color w:val="000000"/>
        </w:rPr>
        <w:t>Д</w:t>
      </w:r>
      <w:r w:rsidR="00031F52" w:rsidRPr="0052133A">
        <w:rPr>
          <w:rFonts w:ascii="Arial" w:hAnsi="Arial" w:cs="Arial"/>
          <w:color w:val="000000"/>
        </w:rPr>
        <w:t>ИЦ</w:t>
      </w:r>
      <w:r w:rsidR="004E3A00" w:rsidRPr="0052133A">
        <w:rPr>
          <w:rFonts w:ascii="Arial" w:hAnsi="Arial" w:cs="Arial"/>
          <w:color w:val="000000"/>
        </w:rPr>
        <w:t xml:space="preserve"> «</w:t>
      </w:r>
      <w:r w:rsidR="00031F52" w:rsidRPr="0052133A">
        <w:rPr>
          <w:rFonts w:ascii="Arial" w:hAnsi="Arial" w:cs="Arial"/>
          <w:color w:val="000000"/>
        </w:rPr>
        <w:t>Бунбуйского МО</w:t>
      </w:r>
      <w:r w:rsidR="004E3A00" w:rsidRPr="0052133A">
        <w:rPr>
          <w:rFonts w:ascii="Arial" w:hAnsi="Arial" w:cs="Arial"/>
          <w:color w:val="000000"/>
        </w:rPr>
        <w:t>»</w:t>
      </w:r>
    </w:p>
    <w:tbl>
      <w:tblPr>
        <w:tblpPr w:leftFromText="180" w:rightFromText="180" w:vertAnchor="text" w:horzAnchor="margin" w:tblpY="275"/>
        <w:tblW w:w="10173" w:type="dxa"/>
        <w:tblLayout w:type="fixed"/>
        <w:tblLook w:val="0000"/>
      </w:tblPr>
      <w:tblGrid>
        <w:gridCol w:w="720"/>
        <w:gridCol w:w="3600"/>
        <w:gridCol w:w="1884"/>
        <w:gridCol w:w="3969"/>
      </w:tblGrid>
      <w:tr w:rsidR="004E3A00" w:rsidRPr="0052133A" w:rsidTr="003E5638">
        <w:tc>
          <w:tcPr>
            <w:tcW w:w="720" w:type="dxa"/>
            <w:tcBorders>
              <w:top w:val="single" w:sz="4" w:space="0" w:color="000000"/>
              <w:left w:val="single" w:sz="4" w:space="0" w:color="000000"/>
              <w:bottom w:val="single" w:sz="4" w:space="0" w:color="000000"/>
            </w:tcBorders>
            <w:shd w:val="clear" w:color="auto" w:fill="CCCCCC"/>
          </w:tcPr>
          <w:p w:rsidR="004E3A00" w:rsidRPr="0052133A" w:rsidRDefault="004E3A00" w:rsidP="003E5638">
            <w:pPr>
              <w:jc w:val="both"/>
              <w:rPr>
                <w:rFonts w:ascii="Arial" w:hAnsi="Arial" w:cs="Arial"/>
                <w:color w:val="000000"/>
              </w:rPr>
            </w:pPr>
            <w:r w:rsidRPr="0052133A">
              <w:rPr>
                <w:rFonts w:ascii="Arial" w:hAnsi="Arial" w:cs="Arial"/>
                <w:color w:val="000000"/>
              </w:rPr>
              <w:t>№</w:t>
            </w:r>
          </w:p>
        </w:tc>
        <w:tc>
          <w:tcPr>
            <w:tcW w:w="3600" w:type="dxa"/>
            <w:tcBorders>
              <w:top w:val="single" w:sz="4" w:space="0" w:color="000000"/>
              <w:left w:val="single" w:sz="4" w:space="0" w:color="000000"/>
              <w:bottom w:val="single" w:sz="4" w:space="0" w:color="000000"/>
            </w:tcBorders>
            <w:shd w:val="clear" w:color="auto" w:fill="CCCCCC"/>
          </w:tcPr>
          <w:p w:rsidR="004E3A00" w:rsidRPr="0052133A" w:rsidRDefault="004E3A00" w:rsidP="003E5638">
            <w:pPr>
              <w:jc w:val="both"/>
              <w:rPr>
                <w:rFonts w:ascii="Arial" w:hAnsi="Arial" w:cs="Arial"/>
                <w:highlight w:val="yellow"/>
              </w:rPr>
            </w:pPr>
            <w:r w:rsidRPr="0052133A">
              <w:rPr>
                <w:rFonts w:ascii="Arial" w:hAnsi="Arial" w:cs="Arial"/>
              </w:rPr>
              <w:t>Наименование</w:t>
            </w:r>
          </w:p>
        </w:tc>
        <w:tc>
          <w:tcPr>
            <w:tcW w:w="1884" w:type="dxa"/>
            <w:tcBorders>
              <w:top w:val="single" w:sz="4" w:space="0" w:color="000000"/>
              <w:left w:val="single" w:sz="4" w:space="0" w:color="000000"/>
              <w:bottom w:val="single" w:sz="4" w:space="0" w:color="000000"/>
            </w:tcBorders>
            <w:shd w:val="clear" w:color="auto" w:fill="CCCCCC"/>
          </w:tcPr>
          <w:p w:rsidR="004E3A00" w:rsidRPr="0052133A" w:rsidRDefault="004E3A00" w:rsidP="003E5638">
            <w:pPr>
              <w:jc w:val="both"/>
              <w:rPr>
                <w:rFonts w:ascii="Arial" w:hAnsi="Arial" w:cs="Arial"/>
                <w:color w:val="000000"/>
                <w:highlight w:val="yellow"/>
              </w:rPr>
            </w:pPr>
            <w:r w:rsidRPr="0052133A">
              <w:rPr>
                <w:rFonts w:ascii="Arial" w:hAnsi="Arial" w:cs="Arial"/>
                <w:color w:val="000000"/>
              </w:rPr>
              <w:t>Населенный пункт</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Pr>
          <w:p w:rsidR="004E3A00" w:rsidRPr="0052133A" w:rsidRDefault="004E3A00" w:rsidP="003E5638">
            <w:pPr>
              <w:jc w:val="both"/>
              <w:rPr>
                <w:rFonts w:ascii="Arial" w:hAnsi="Arial" w:cs="Arial"/>
                <w:highlight w:val="yellow"/>
              </w:rPr>
            </w:pPr>
            <w:r w:rsidRPr="0052133A">
              <w:rPr>
                <w:rFonts w:ascii="Arial" w:hAnsi="Arial" w:cs="Arial"/>
                <w:color w:val="000000"/>
              </w:rPr>
              <w:t>Мощность</w:t>
            </w:r>
          </w:p>
        </w:tc>
      </w:tr>
      <w:tr w:rsidR="004E3A00" w:rsidRPr="0052133A" w:rsidTr="003E5638">
        <w:tc>
          <w:tcPr>
            <w:tcW w:w="720" w:type="dxa"/>
            <w:tcBorders>
              <w:top w:val="single" w:sz="4" w:space="0" w:color="000000"/>
              <w:left w:val="single" w:sz="4" w:space="0" w:color="000000"/>
              <w:bottom w:val="single" w:sz="4" w:space="0" w:color="000000"/>
            </w:tcBorders>
          </w:tcPr>
          <w:p w:rsidR="004E3A00" w:rsidRPr="0052133A" w:rsidRDefault="004E3A00" w:rsidP="003E5638">
            <w:pPr>
              <w:jc w:val="both"/>
              <w:rPr>
                <w:rFonts w:ascii="Arial" w:hAnsi="Arial" w:cs="Arial"/>
              </w:rPr>
            </w:pPr>
            <w:r w:rsidRPr="0052133A">
              <w:rPr>
                <w:rFonts w:ascii="Arial" w:hAnsi="Arial" w:cs="Arial"/>
              </w:rPr>
              <w:t>1</w:t>
            </w:r>
          </w:p>
        </w:tc>
        <w:tc>
          <w:tcPr>
            <w:tcW w:w="3600" w:type="dxa"/>
            <w:tcBorders>
              <w:top w:val="single" w:sz="4" w:space="0" w:color="000000"/>
              <w:left w:val="single" w:sz="4" w:space="0" w:color="000000"/>
              <w:bottom w:val="single" w:sz="4" w:space="0" w:color="000000"/>
            </w:tcBorders>
          </w:tcPr>
          <w:p w:rsidR="004E3A00" w:rsidRPr="0052133A" w:rsidRDefault="00E953CB" w:rsidP="003E5638">
            <w:pPr>
              <w:jc w:val="both"/>
              <w:rPr>
                <w:rFonts w:ascii="Arial" w:hAnsi="Arial" w:cs="Arial"/>
              </w:rPr>
            </w:pPr>
            <w:r w:rsidRPr="0052133A">
              <w:rPr>
                <w:rFonts w:ascii="Arial" w:hAnsi="Arial" w:cs="Arial"/>
              </w:rPr>
              <w:t>КДИЦ Бунбуйского МО</w:t>
            </w:r>
          </w:p>
        </w:tc>
        <w:tc>
          <w:tcPr>
            <w:tcW w:w="1884" w:type="dxa"/>
            <w:tcBorders>
              <w:top w:val="single" w:sz="4" w:space="0" w:color="000000"/>
              <w:left w:val="single" w:sz="4" w:space="0" w:color="000000"/>
              <w:bottom w:val="single" w:sz="4" w:space="0" w:color="000000"/>
            </w:tcBorders>
          </w:tcPr>
          <w:p w:rsidR="004E3A00" w:rsidRPr="0052133A" w:rsidRDefault="00E953CB" w:rsidP="003E5638">
            <w:pPr>
              <w:jc w:val="both"/>
              <w:rPr>
                <w:rFonts w:ascii="Arial" w:hAnsi="Arial" w:cs="Arial"/>
                <w:color w:val="000000"/>
              </w:rPr>
            </w:pPr>
            <w:r w:rsidRPr="0052133A">
              <w:rPr>
                <w:rFonts w:ascii="Arial" w:hAnsi="Arial" w:cs="Arial"/>
                <w:color w:val="000000"/>
              </w:rPr>
              <w:t>С.Бунбуй</w:t>
            </w:r>
          </w:p>
        </w:tc>
        <w:tc>
          <w:tcPr>
            <w:tcW w:w="3969" w:type="dxa"/>
            <w:tcBorders>
              <w:top w:val="single" w:sz="4" w:space="0" w:color="000000"/>
              <w:left w:val="single" w:sz="4" w:space="0" w:color="000000"/>
              <w:bottom w:val="single" w:sz="4" w:space="0" w:color="000000"/>
              <w:right w:val="single" w:sz="4" w:space="0" w:color="000000"/>
            </w:tcBorders>
          </w:tcPr>
          <w:p w:rsidR="004E3A00" w:rsidRPr="0052133A" w:rsidRDefault="004E3A00" w:rsidP="00E953CB">
            <w:pPr>
              <w:jc w:val="both"/>
              <w:rPr>
                <w:rFonts w:ascii="Arial" w:hAnsi="Arial" w:cs="Arial"/>
                <w:color w:val="000000"/>
              </w:rPr>
            </w:pPr>
            <w:r w:rsidRPr="0052133A">
              <w:rPr>
                <w:rFonts w:ascii="Arial" w:hAnsi="Arial" w:cs="Arial"/>
                <w:color w:val="000000"/>
              </w:rPr>
              <w:t>1</w:t>
            </w:r>
            <w:r w:rsidR="00E953CB" w:rsidRPr="0052133A">
              <w:rPr>
                <w:rFonts w:ascii="Arial" w:hAnsi="Arial" w:cs="Arial"/>
                <w:color w:val="000000"/>
              </w:rPr>
              <w:t>00</w:t>
            </w:r>
          </w:p>
        </w:tc>
      </w:tr>
      <w:tr w:rsidR="004E3A00" w:rsidRPr="0052133A" w:rsidTr="003E5638">
        <w:trPr>
          <w:trHeight w:val="104"/>
        </w:trPr>
        <w:tc>
          <w:tcPr>
            <w:tcW w:w="720" w:type="dxa"/>
            <w:tcBorders>
              <w:top w:val="single" w:sz="4" w:space="0" w:color="000000"/>
              <w:left w:val="single" w:sz="4" w:space="0" w:color="000000"/>
              <w:bottom w:val="single" w:sz="4" w:space="0" w:color="000000"/>
            </w:tcBorders>
          </w:tcPr>
          <w:p w:rsidR="004E3A00" w:rsidRPr="0052133A" w:rsidRDefault="004E3A00" w:rsidP="003E5638">
            <w:pPr>
              <w:jc w:val="both"/>
              <w:rPr>
                <w:rFonts w:ascii="Arial" w:hAnsi="Arial" w:cs="Arial"/>
              </w:rPr>
            </w:pPr>
          </w:p>
        </w:tc>
        <w:tc>
          <w:tcPr>
            <w:tcW w:w="3600" w:type="dxa"/>
            <w:tcBorders>
              <w:top w:val="single" w:sz="4" w:space="0" w:color="000000"/>
              <w:left w:val="single" w:sz="4" w:space="0" w:color="000000"/>
              <w:bottom w:val="single" w:sz="4" w:space="0" w:color="000000"/>
            </w:tcBorders>
          </w:tcPr>
          <w:p w:rsidR="004E3A00" w:rsidRPr="0052133A" w:rsidRDefault="00E953CB" w:rsidP="003E5638">
            <w:pPr>
              <w:jc w:val="both"/>
              <w:rPr>
                <w:rFonts w:ascii="Arial" w:hAnsi="Arial" w:cs="Arial"/>
              </w:rPr>
            </w:pPr>
            <w:r w:rsidRPr="0052133A">
              <w:rPr>
                <w:rFonts w:ascii="Arial" w:hAnsi="Arial" w:cs="Arial"/>
              </w:rPr>
              <w:t>библиотека</w:t>
            </w:r>
          </w:p>
        </w:tc>
        <w:tc>
          <w:tcPr>
            <w:tcW w:w="1884" w:type="dxa"/>
            <w:tcBorders>
              <w:top w:val="single" w:sz="4" w:space="0" w:color="000000"/>
              <w:left w:val="single" w:sz="4" w:space="0" w:color="000000"/>
              <w:bottom w:val="single" w:sz="4" w:space="0" w:color="000000"/>
            </w:tcBorders>
          </w:tcPr>
          <w:p w:rsidR="004E3A00" w:rsidRPr="0052133A" w:rsidRDefault="00E953CB" w:rsidP="003E5638">
            <w:pPr>
              <w:jc w:val="both"/>
              <w:rPr>
                <w:rFonts w:ascii="Arial" w:hAnsi="Arial" w:cs="Arial"/>
                <w:color w:val="000000"/>
              </w:rPr>
            </w:pPr>
            <w:r w:rsidRPr="0052133A">
              <w:rPr>
                <w:rFonts w:ascii="Arial" w:hAnsi="Arial" w:cs="Arial"/>
                <w:color w:val="000000"/>
              </w:rPr>
              <w:t>С.Бунбуй</w:t>
            </w:r>
          </w:p>
        </w:tc>
        <w:tc>
          <w:tcPr>
            <w:tcW w:w="3969" w:type="dxa"/>
            <w:tcBorders>
              <w:top w:val="single" w:sz="4" w:space="0" w:color="000000"/>
              <w:left w:val="single" w:sz="4" w:space="0" w:color="000000"/>
              <w:bottom w:val="single" w:sz="4" w:space="0" w:color="000000"/>
              <w:right w:val="single" w:sz="4" w:space="0" w:color="000000"/>
            </w:tcBorders>
          </w:tcPr>
          <w:p w:rsidR="004E3A00" w:rsidRPr="0052133A" w:rsidRDefault="00E953CB" w:rsidP="003E5638">
            <w:pPr>
              <w:jc w:val="both"/>
              <w:rPr>
                <w:rFonts w:ascii="Arial" w:hAnsi="Arial" w:cs="Arial"/>
                <w:color w:val="000000"/>
              </w:rPr>
            </w:pPr>
            <w:r w:rsidRPr="0052133A">
              <w:rPr>
                <w:rFonts w:ascii="Arial" w:hAnsi="Arial" w:cs="Arial"/>
                <w:color w:val="000000"/>
              </w:rPr>
              <w:t>6147</w:t>
            </w:r>
          </w:p>
        </w:tc>
      </w:tr>
    </w:tbl>
    <w:p w:rsidR="004E3A00" w:rsidRPr="0052133A" w:rsidRDefault="004E3A00" w:rsidP="004E3A00">
      <w:pPr>
        <w:pStyle w:val="a7"/>
        <w:jc w:val="both"/>
        <w:rPr>
          <w:rFonts w:ascii="Arial" w:hAnsi="Arial" w:cs="Arial"/>
          <w:sz w:val="24"/>
          <w:szCs w:val="24"/>
        </w:rPr>
      </w:pPr>
    </w:p>
    <w:p w:rsidR="004E3A00" w:rsidRPr="0052133A" w:rsidRDefault="00561A66"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 xml:space="preserve">В </w:t>
      </w:r>
      <w:r w:rsidR="00301C55" w:rsidRPr="0052133A">
        <w:rPr>
          <w:rFonts w:ascii="Arial" w:hAnsi="Arial" w:cs="Arial"/>
          <w:sz w:val="24"/>
          <w:szCs w:val="24"/>
        </w:rPr>
        <w:t>СДЦ</w:t>
      </w:r>
      <w:r w:rsidR="004E3A00" w:rsidRPr="0052133A">
        <w:rPr>
          <w:rFonts w:ascii="Arial" w:hAnsi="Arial" w:cs="Arial"/>
          <w:sz w:val="24"/>
          <w:szCs w:val="24"/>
        </w:rPr>
        <w:t xml:space="preserve"> созданы взрослые и детские коллективы, работают кружки </w:t>
      </w:r>
      <w:r w:rsidR="00301C55" w:rsidRPr="0052133A">
        <w:rPr>
          <w:rFonts w:ascii="Arial" w:hAnsi="Arial" w:cs="Arial"/>
          <w:sz w:val="24"/>
          <w:szCs w:val="24"/>
        </w:rPr>
        <w:t xml:space="preserve">для </w:t>
      </w:r>
      <w:r w:rsidR="004E3A00" w:rsidRPr="0052133A">
        <w:rPr>
          <w:rFonts w:ascii="Arial" w:hAnsi="Arial" w:cs="Arial"/>
          <w:sz w:val="24"/>
          <w:szCs w:val="24"/>
        </w:rPr>
        <w:t xml:space="preserve">детей различных направлений: танцевальные, музыкальные, спортивные и т.д.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w:t>
      </w:r>
      <w:r w:rsidR="00AD0B94" w:rsidRPr="0052133A">
        <w:rPr>
          <w:rFonts w:ascii="Arial" w:hAnsi="Arial" w:cs="Arial"/>
          <w:sz w:val="24"/>
          <w:szCs w:val="24"/>
        </w:rPr>
        <w:t>льных игр, различных спартакиад</w:t>
      </w:r>
      <w:r w:rsidRPr="0052133A">
        <w:rPr>
          <w:rFonts w:ascii="Arial" w:hAnsi="Arial" w:cs="Arial"/>
          <w:sz w:val="24"/>
          <w:szCs w:val="24"/>
        </w:rPr>
        <w:t>.</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4E3A00" w:rsidRPr="0052133A" w:rsidRDefault="004E3A00" w:rsidP="004E3A00">
      <w:pPr>
        <w:pStyle w:val="a7"/>
        <w:jc w:val="both"/>
        <w:rPr>
          <w:rFonts w:ascii="Arial" w:hAnsi="Arial" w:cs="Arial"/>
          <w:b/>
          <w:bCs/>
          <w:sz w:val="24"/>
          <w:szCs w:val="24"/>
        </w:rPr>
      </w:pPr>
      <w:r w:rsidRPr="0052133A">
        <w:rPr>
          <w:rFonts w:ascii="Arial" w:hAnsi="Arial" w:cs="Arial"/>
          <w:sz w:val="24"/>
          <w:szCs w:val="24"/>
        </w:rPr>
        <w:t>Проведение этих мероприятий позволит увеличить обеспеченность населения сельского  поселения   культурно-досуговыми  услугами.</w:t>
      </w:r>
    </w:p>
    <w:p w:rsidR="004E3A00" w:rsidRPr="0052133A" w:rsidRDefault="004E3A00" w:rsidP="004E3A00">
      <w:pPr>
        <w:pStyle w:val="a7"/>
        <w:jc w:val="both"/>
        <w:rPr>
          <w:rFonts w:ascii="Arial" w:hAnsi="Arial" w:cs="Arial"/>
          <w:b/>
          <w:bCs/>
          <w:sz w:val="24"/>
          <w:szCs w:val="24"/>
        </w:rPr>
      </w:pPr>
    </w:p>
    <w:p w:rsidR="004E3A00" w:rsidRPr="0052133A" w:rsidRDefault="004E3A00" w:rsidP="00561A66">
      <w:pPr>
        <w:pStyle w:val="a7"/>
        <w:jc w:val="center"/>
        <w:rPr>
          <w:rFonts w:ascii="Arial" w:hAnsi="Arial" w:cs="Arial"/>
          <w:b/>
          <w:bCs/>
          <w:sz w:val="24"/>
          <w:szCs w:val="24"/>
        </w:rPr>
      </w:pPr>
      <w:r w:rsidRPr="0052133A">
        <w:rPr>
          <w:rFonts w:ascii="Arial" w:hAnsi="Arial" w:cs="Arial"/>
          <w:b/>
          <w:bCs/>
          <w:sz w:val="24"/>
          <w:szCs w:val="24"/>
        </w:rPr>
        <w:t>2.Физическая культура и спорт</w:t>
      </w:r>
    </w:p>
    <w:p w:rsidR="004E3A00" w:rsidRPr="0052133A" w:rsidRDefault="004E3A00" w:rsidP="004E3A00">
      <w:pPr>
        <w:pStyle w:val="a7"/>
        <w:jc w:val="both"/>
        <w:rPr>
          <w:rFonts w:ascii="Arial" w:hAnsi="Arial" w:cs="Arial"/>
          <w:sz w:val="24"/>
          <w:szCs w:val="24"/>
        </w:rPr>
      </w:pPr>
    </w:p>
    <w:tbl>
      <w:tblPr>
        <w:tblW w:w="0" w:type="auto"/>
        <w:tblInd w:w="-106" w:type="dxa"/>
        <w:tblLayout w:type="fixed"/>
        <w:tblLook w:val="0000"/>
      </w:tblPr>
      <w:tblGrid>
        <w:gridCol w:w="455"/>
        <w:gridCol w:w="3242"/>
        <w:gridCol w:w="1939"/>
        <w:gridCol w:w="3175"/>
      </w:tblGrid>
      <w:tr w:rsidR="004E3A00" w:rsidRPr="00561A66" w:rsidTr="003E5638">
        <w:tc>
          <w:tcPr>
            <w:tcW w:w="455"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w:t>
            </w:r>
          </w:p>
        </w:tc>
        <w:tc>
          <w:tcPr>
            <w:tcW w:w="3242"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Наименование</w:t>
            </w:r>
          </w:p>
        </w:tc>
        <w:tc>
          <w:tcPr>
            <w:tcW w:w="1939"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Состояние</w:t>
            </w:r>
          </w:p>
        </w:tc>
      </w:tr>
      <w:tr w:rsidR="004E3A00" w:rsidRPr="00561A66" w:rsidTr="003E5638">
        <w:trPr>
          <w:trHeight w:val="295"/>
        </w:trPr>
        <w:tc>
          <w:tcPr>
            <w:tcW w:w="455"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b/>
                <w:bCs/>
              </w:rPr>
            </w:pPr>
            <w:r w:rsidRPr="00561A66">
              <w:rPr>
                <w:rFonts w:ascii="Arial" w:hAnsi="Arial" w:cs="Arial"/>
                <w:b/>
                <w:bCs/>
              </w:rPr>
              <w:t>1</w:t>
            </w:r>
          </w:p>
        </w:tc>
        <w:tc>
          <w:tcPr>
            <w:tcW w:w="3242"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b/>
                <w:bCs/>
              </w:rPr>
            </w:pPr>
            <w:r w:rsidRPr="00561A66">
              <w:rPr>
                <w:rFonts w:ascii="Arial" w:hAnsi="Arial" w:cs="Arial"/>
                <w:b/>
                <w:bCs/>
              </w:rPr>
              <w:t>2</w:t>
            </w:r>
          </w:p>
        </w:tc>
        <w:tc>
          <w:tcPr>
            <w:tcW w:w="1939"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b/>
                <w:bCs/>
              </w:rPr>
            </w:pPr>
            <w:r w:rsidRPr="00561A66">
              <w:rPr>
                <w:rFonts w:ascii="Arial" w:hAnsi="Arial" w:cs="Arial"/>
                <w:b/>
                <w:bCs/>
              </w:rPr>
              <w:t>3</w:t>
            </w:r>
          </w:p>
        </w:tc>
        <w:tc>
          <w:tcPr>
            <w:tcW w:w="3175" w:type="dxa"/>
            <w:tcBorders>
              <w:top w:val="single" w:sz="4" w:space="0" w:color="000000"/>
              <w:left w:val="single" w:sz="4" w:space="0" w:color="000000"/>
              <w:bottom w:val="single" w:sz="4" w:space="0" w:color="000000"/>
              <w:right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b/>
                <w:bCs/>
              </w:rPr>
              <w:t>4</w:t>
            </w:r>
          </w:p>
        </w:tc>
      </w:tr>
      <w:tr w:rsidR="004E3A00" w:rsidRPr="00561A66" w:rsidTr="003E5638">
        <w:tc>
          <w:tcPr>
            <w:tcW w:w="455"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color w:val="000000"/>
              </w:rPr>
            </w:pPr>
            <w:r w:rsidRPr="00561A66">
              <w:rPr>
                <w:rFonts w:ascii="Arial" w:hAnsi="Arial" w:cs="Arial"/>
                <w:color w:val="000000"/>
              </w:rPr>
              <w:t>1.</w:t>
            </w:r>
          </w:p>
        </w:tc>
        <w:tc>
          <w:tcPr>
            <w:tcW w:w="3242" w:type="dxa"/>
            <w:tcBorders>
              <w:top w:val="single" w:sz="4" w:space="0" w:color="000000"/>
              <w:left w:val="single" w:sz="4" w:space="0" w:color="000000"/>
              <w:bottom w:val="single" w:sz="4" w:space="0" w:color="000000"/>
            </w:tcBorders>
          </w:tcPr>
          <w:p w:rsidR="004E3A00" w:rsidRPr="00561A66" w:rsidRDefault="004E3A00" w:rsidP="00301C55">
            <w:pPr>
              <w:pStyle w:val="a7"/>
              <w:jc w:val="both"/>
              <w:rPr>
                <w:rFonts w:ascii="Arial" w:hAnsi="Arial" w:cs="Arial"/>
                <w:color w:val="000000"/>
              </w:rPr>
            </w:pPr>
            <w:r w:rsidRPr="00561A66">
              <w:rPr>
                <w:rFonts w:ascii="Arial" w:hAnsi="Arial" w:cs="Arial"/>
                <w:color w:val="000000"/>
                <w:shd w:val="clear" w:color="auto" w:fill="FFFFFF"/>
              </w:rPr>
              <w:t xml:space="preserve">Спортивный зал </w:t>
            </w:r>
            <w:r w:rsidR="00301C55" w:rsidRPr="00561A66">
              <w:rPr>
                <w:rFonts w:ascii="Arial" w:hAnsi="Arial" w:cs="Arial"/>
              </w:rPr>
              <w:t>МБОУ</w:t>
            </w:r>
            <w:r w:rsidRPr="00561A66">
              <w:rPr>
                <w:rFonts w:ascii="Arial" w:hAnsi="Arial" w:cs="Arial"/>
                <w:color w:val="000000"/>
                <w:shd w:val="clear" w:color="auto" w:fill="FFFFFF"/>
              </w:rPr>
              <w:t xml:space="preserve"> </w:t>
            </w:r>
            <w:r w:rsidR="00301C55" w:rsidRPr="00561A66">
              <w:rPr>
                <w:rFonts w:ascii="Arial" w:hAnsi="Arial" w:cs="Arial"/>
                <w:color w:val="000000"/>
                <w:shd w:val="clear" w:color="auto" w:fill="FFFFFF"/>
              </w:rPr>
              <w:t>Бунбуйская школа</w:t>
            </w:r>
          </w:p>
        </w:tc>
        <w:tc>
          <w:tcPr>
            <w:tcW w:w="1939" w:type="dxa"/>
            <w:tcBorders>
              <w:top w:val="single" w:sz="4" w:space="0" w:color="000000"/>
              <w:left w:val="single" w:sz="4" w:space="0" w:color="000000"/>
              <w:bottom w:val="single" w:sz="4" w:space="0" w:color="000000"/>
            </w:tcBorders>
          </w:tcPr>
          <w:p w:rsidR="004E3A00" w:rsidRPr="00561A66" w:rsidRDefault="00301C55" w:rsidP="003E5638">
            <w:pPr>
              <w:pStyle w:val="a7"/>
              <w:jc w:val="both"/>
              <w:rPr>
                <w:rFonts w:ascii="Arial" w:hAnsi="Arial" w:cs="Arial"/>
                <w:color w:val="000000"/>
              </w:rPr>
            </w:pPr>
            <w:r w:rsidRPr="00561A66">
              <w:rPr>
                <w:rFonts w:ascii="Arial" w:hAnsi="Arial" w:cs="Arial"/>
                <w:color w:val="000000"/>
              </w:rPr>
              <w:t>с.Бунбуй</w:t>
            </w:r>
          </w:p>
        </w:tc>
        <w:tc>
          <w:tcPr>
            <w:tcW w:w="3175" w:type="dxa"/>
            <w:tcBorders>
              <w:top w:val="single" w:sz="4" w:space="0" w:color="000000"/>
              <w:left w:val="single" w:sz="4" w:space="0" w:color="000000"/>
              <w:bottom w:val="single" w:sz="4" w:space="0" w:color="000000"/>
              <w:right w:val="single" w:sz="4" w:space="0" w:color="000000"/>
            </w:tcBorders>
          </w:tcPr>
          <w:p w:rsidR="004E3A00" w:rsidRPr="00561A66" w:rsidRDefault="004E3A00" w:rsidP="003E5638">
            <w:pPr>
              <w:pStyle w:val="a7"/>
              <w:jc w:val="both"/>
              <w:rPr>
                <w:rFonts w:ascii="Arial" w:hAnsi="Arial" w:cs="Arial"/>
                <w:color w:val="000000"/>
              </w:rPr>
            </w:pPr>
            <w:r w:rsidRPr="00561A66">
              <w:rPr>
                <w:rFonts w:ascii="Arial" w:hAnsi="Arial" w:cs="Arial"/>
                <w:color w:val="000000"/>
              </w:rPr>
              <w:t>Удовлетворительное</w:t>
            </w:r>
          </w:p>
        </w:tc>
      </w:tr>
    </w:tbl>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В сельском   поселении  ведется спортивная работа в секциях</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На  территории сельского  поселения  имеется:    спортивная  площадка,  где проводятся и</w:t>
      </w:r>
      <w:r w:rsidR="00301C55" w:rsidRPr="0052133A">
        <w:rPr>
          <w:rFonts w:ascii="Arial" w:hAnsi="Arial" w:cs="Arial"/>
          <w:sz w:val="24"/>
          <w:szCs w:val="24"/>
        </w:rPr>
        <w:t>гры и соревнования по волейболу</w:t>
      </w:r>
      <w:r w:rsidRPr="0052133A">
        <w:rPr>
          <w:rFonts w:ascii="Arial" w:hAnsi="Arial" w:cs="Arial"/>
          <w:sz w:val="24"/>
          <w:szCs w:val="24"/>
        </w:rPr>
        <w:t>.</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В зимний период любимыми видами спорта среди населения является катание на лыжах. </w:t>
      </w:r>
    </w:p>
    <w:p w:rsidR="00561A66" w:rsidRDefault="004E3A00" w:rsidP="00561A66">
      <w:pPr>
        <w:pStyle w:val="a7"/>
        <w:jc w:val="center"/>
        <w:rPr>
          <w:rFonts w:ascii="Arial" w:hAnsi="Arial" w:cs="Arial"/>
          <w:sz w:val="24"/>
          <w:szCs w:val="24"/>
        </w:rPr>
      </w:pPr>
      <w:r w:rsidRPr="0052133A">
        <w:rPr>
          <w:rFonts w:ascii="Arial" w:hAnsi="Arial" w:cs="Arial"/>
          <w:sz w:val="24"/>
          <w:szCs w:val="24"/>
        </w:rPr>
        <w:t xml:space="preserve"> </w:t>
      </w:r>
    </w:p>
    <w:p w:rsidR="00561A66" w:rsidRPr="0052133A" w:rsidRDefault="00561A66" w:rsidP="00561A66">
      <w:pPr>
        <w:pStyle w:val="a7"/>
        <w:jc w:val="center"/>
        <w:rPr>
          <w:rFonts w:ascii="Arial" w:hAnsi="Arial" w:cs="Arial"/>
          <w:b/>
          <w:sz w:val="24"/>
          <w:szCs w:val="24"/>
        </w:rPr>
      </w:pPr>
      <w:r w:rsidRPr="0052133A">
        <w:rPr>
          <w:rFonts w:ascii="Arial" w:hAnsi="Arial" w:cs="Arial"/>
          <w:b/>
          <w:sz w:val="24"/>
          <w:szCs w:val="24"/>
        </w:rPr>
        <w:t>3.Образование</w:t>
      </w:r>
    </w:p>
    <w:p w:rsidR="004E3A00" w:rsidRPr="0052133A" w:rsidRDefault="004E3A00" w:rsidP="004E3A00">
      <w:pPr>
        <w:pStyle w:val="a7"/>
        <w:jc w:val="both"/>
        <w:rPr>
          <w:rFonts w:ascii="Arial" w:hAnsi="Arial" w:cs="Arial"/>
          <w:sz w:val="24"/>
          <w:szCs w:val="24"/>
        </w:rPr>
      </w:pPr>
    </w:p>
    <w:p w:rsidR="004E3A00" w:rsidRPr="0052133A" w:rsidRDefault="00561A66"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 xml:space="preserve">На территории поселения находится </w:t>
      </w:r>
      <w:r w:rsidR="004E3A00" w:rsidRPr="0052133A">
        <w:rPr>
          <w:rFonts w:ascii="Arial" w:hAnsi="Arial" w:cs="Arial"/>
          <w:color w:val="000000"/>
          <w:sz w:val="24"/>
          <w:szCs w:val="24"/>
        </w:rPr>
        <w:t>1 школа и один детский сад</w:t>
      </w:r>
      <w:r w:rsidR="004E3A00" w:rsidRPr="0052133A">
        <w:rPr>
          <w:rFonts w:ascii="Arial" w:hAnsi="Arial" w:cs="Arial"/>
          <w:sz w:val="24"/>
          <w:szCs w:val="24"/>
        </w:rPr>
        <w:t>. Численность  учащихся составляет</w:t>
      </w:r>
      <w:r w:rsidR="004E3A00" w:rsidRPr="0052133A">
        <w:rPr>
          <w:rFonts w:ascii="Arial" w:hAnsi="Arial" w:cs="Arial"/>
          <w:color w:val="FF0000"/>
          <w:sz w:val="24"/>
          <w:szCs w:val="24"/>
        </w:rPr>
        <w:t xml:space="preserve"> </w:t>
      </w:r>
      <w:r w:rsidR="00301C55" w:rsidRPr="0052133A">
        <w:rPr>
          <w:rFonts w:ascii="Arial" w:hAnsi="Arial" w:cs="Arial"/>
          <w:color w:val="000000"/>
          <w:sz w:val="24"/>
          <w:szCs w:val="24"/>
        </w:rPr>
        <w:t>56</w:t>
      </w:r>
      <w:r w:rsidR="004E3A00" w:rsidRPr="0052133A">
        <w:rPr>
          <w:rFonts w:ascii="Arial" w:hAnsi="Arial" w:cs="Arial"/>
          <w:color w:val="000000"/>
          <w:sz w:val="24"/>
          <w:szCs w:val="24"/>
        </w:rPr>
        <w:t xml:space="preserve"> человек и  </w:t>
      </w:r>
      <w:r w:rsidR="00301C55" w:rsidRPr="0052133A">
        <w:rPr>
          <w:rFonts w:ascii="Arial" w:hAnsi="Arial" w:cs="Arial"/>
          <w:color w:val="000000"/>
          <w:sz w:val="24"/>
          <w:szCs w:val="24"/>
        </w:rPr>
        <w:t>20</w:t>
      </w:r>
      <w:r w:rsidR="004E3A00" w:rsidRPr="0052133A">
        <w:rPr>
          <w:rFonts w:ascii="Arial" w:hAnsi="Arial" w:cs="Arial"/>
          <w:color w:val="000000"/>
          <w:sz w:val="24"/>
          <w:szCs w:val="24"/>
        </w:rPr>
        <w:t xml:space="preserve">  детей</w:t>
      </w:r>
      <w:r w:rsidR="004E3A00" w:rsidRPr="0052133A">
        <w:rPr>
          <w:rFonts w:ascii="Arial" w:hAnsi="Arial" w:cs="Arial"/>
          <w:sz w:val="24"/>
          <w:szCs w:val="24"/>
        </w:rPr>
        <w:t xml:space="preserve">, посещающих детский сад.  </w:t>
      </w:r>
    </w:p>
    <w:p w:rsidR="004E3A00" w:rsidRPr="0052133A" w:rsidRDefault="004E3A00" w:rsidP="004E3A00">
      <w:pPr>
        <w:pStyle w:val="a7"/>
        <w:jc w:val="both"/>
        <w:rPr>
          <w:rFonts w:ascii="Arial" w:hAnsi="Arial" w:cs="Arial"/>
          <w:sz w:val="24"/>
          <w:szCs w:val="24"/>
        </w:rPr>
      </w:pPr>
    </w:p>
    <w:tbl>
      <w:tblPr>
        <w:tblW w:w="9817" w:type="dxa"/>
        <w:tblInd w:w="-106" w:type="dxa"/>
        <w:tblLayout w:type="fixed"/>
        <w:tblLook w:val="0000"/>
      </w:tblPr>
      <w:tblGrid>
        <w:gridCol w:w="764"/>
        <w:gridCol w:w="5298"/>
        <w:gridCol w:w="1843"/>
        <w:gridCol w:w="992"/>
        <w:gridCol w:w="920"/>
      </w:tblGrid>
      <w:tr w:rsidR="004E3A00" w:rsidRPr="00561A66" w:rsidTr="003E5638">
        <w:tc>
          <w:tcPr>
            <w:tcW w:w="764"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w:t>
            </w:r>
          </w:p>
          <w:p w:rsidR="004E3A00" w:rsidRPr="00561A66" w:rsidRDefault="004E3A00" w:rsidP="003E5638">
            <w:pPr>
              <w:pStyle w:val="a7"/>
              <w:jc w:val="both"/>
              <w:rPr>
                <w:rFonts w:ascii="Arial" w:hAnsi="Arial" w:cs="Arial"/>
              </w:rPr>
            </w:pPr>
            <w:r w:rsidRPr="00561A66">
              <w:rPr>
                <w:rFonts w:ascii="Arial" w:hAnsi="Arial" w:cs="Arial"/>
              </w:rPr>
              <w:t>п/п</w:t>
            </w:r>
          </w:p>
        </w:tc>
        <w:tc>
          <w:tcPr>
            <w:tcW w:w="5298"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Наименование</w:t>
            </w:r>
          </w:p>
        </w:tc>
        <w:tc>
          <w:tcPr>
            <w:tcW w:w="1843"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 xml:space="preserve">Адрес </w:t>
            </w:r>
          </w:p>
        </w:tc>
        <w:tc>
          <w:tcPr>
            <w:tcW w:w="992"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Мощ-ность,</w:t>
            </w:r>
          </w:p>
          <w:p w:rsidR="004E3A00" w:rsidRPr="00561A66" w:rsidRDefault="004E3A00" w:rsidP="003E5638">
            <w:pPr>
              <w:pStyle w:val="a7"/>
              <w:jc w:val="both"/>
              <w:rPr>
                <w:rFonts w:ascii="Arial" w:hAnsi="Arial" w:cs="Arial"/>
              </w:rPr>
            </w:pPr>
            <w:r w:rsidRPr="00561A66">
              <w:rPr>
                <w:rFonts w:ascii="Arial" w:hAnsi="Arial" w:cs="Arial"/>
              </w:rPr>
              <w:t>место</w:t>
            </w:r>
          </w:p>
        </w:tc>
        <w:tc>
          <w:tcPr>
            <w:tcW w:w="920" w:type="dxa"/>
            <w:tcBorders>
              <w:top w:val="single" w:sz="4" w:space="0" w:color="000000"/>
              <w:left w:val="single" w:sz="4" w:space="0" w:color="000000"/>
              <w:bottom w:val="single" w:sz="4" w:space="0" w:color="000000"/>
              <w:right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Этажн.</w:t>
            </w:r>
          </w:p>
        </w:tc>
      </w:tr>
      <w:tr w:rsidR="004E3A00" w:rsidRPr="00561A66" w:rsidTr="003E5638">
        <w:tc>
          <w:tcPr>
            <w:tcW w:w="764"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lastRenderedPageBreak/>
              <w:t>1</w:t>
            </w:r>
          </w:p>
        </w:tc>
        <w:tc>
          <w:tcPr>
            <w:tcW w:w="5298" w:type="dxa"/>
            <w:tcBorders>
              <w:top w:val="single" w:sz="4" w:space="0" w:color="000000"/>
              <w:left w:val="single" w:sz="4" w:space="0" w:color="000000"/>
              <w:bottom w:val="single" w:sz="4" w:space="0" w:color="000000"/>
            </w:tcBorders>
          </w:tcPr>
          <w:p w:rsidR="004E3A00" w:rsidRPr="00561A66" w:rsidRDefault="004E3A00" w:rsidP="00301C55">
            <w:pPr>
              <w:pStyle w:val="a7"/>
              <w:jc w:val="both"/>
              <w:rPr>
                <w:rFonts w:ascii="Arial" w:hAnsi="Arial" w:cs="Arial"/>
                <w:color w:val="000000"/>
              </w:rPr>
            </w:pPr>
            <w:r w:rsidRPr="00561A66">
              <w:rPr>
                <w:rFonts w:ascii="Arial" w:hAnsi="Arial" w:cs="Arial"/>
                <w:color w:val="000000"/>
              </w:rPr>
              <w:t xml:space="preserve">Муниципальное </w:t>
            </w:r>
            <w:r w:rsidR="00301C55" w:rsidRPr="00561A66">
              <w:rPr>
                <w:rFonts w:ascii="Arial" w:hAnsi="Arial" w:cs="Arial"/>
                <w:color w:val="000000"/>
              </w:rPr>
              <w:t>бюджетное</w:t>
            </w:r>
            <w:r w:rsidRPr="00561A66">
              <w:rPr>
                <w:rFonts w:ascii="Arial" w:hAnsi="Arial" w:cs="Arial"/>
                <w:color w:val="000000"/>
              </w:rPr>
              <w:t xml:space="preserve">  образовательное учреждение  </w:t>
            </w:r>
            <w:r w:rsidR="00301C55" w:rsidRPr="00561A66">
              <w:rPr>
                <w:rFonts w:ascii="Arial" w:hAnsi="Arial" w:cs="Arial"/>
                <w:color w:val="000000"/>
              </w:rPr>
              <w:t>средняя общеобразовательная школа № 9</w:t>
            </w:r>
          </w:p>
        </w:tc>
        <w:tc>
          <w:tcPr>
            <w:tcW w:w="1843" w:type="dxa"/>
            <w:tcBorders>
              <w:top w:val="single" w:sz="4" w:space="0" w:color="000000"/>
              <w:left w:val="single" w:sz="4" w:space="0" w:color="000000"/>
              <w:bottom w:val="single" w:sz="4" w:space="0" w:color="000000"/>
            </w:tcBorders>
          </w:tcPr>
          <w:p w:rsidR="004E3A00" w:rsidRPr="00561A66" w:rsidRDefault="00301C55" w:rsidP="003E5638">
            <w:pPr>
              <w:pStyle w:val="a7"/>
              <w:jc w:val="both"/>
              <w:rPr>
                <w:rFonts w:ascii="Arial" w:hAnsi="Arial" w:cs="Arial"/>
                <w:color w:val="000000"/>
              </w:rPr>
            </w:pPr>
            <w:r w:rsidRPr="00561A66">
              <w:rPr>
                <w:rFonts w:ascii="Arial" w:hAnsi="Arial" w:cs="Arial"/>
                <w:color w:val="000000"/>
              </w:rPr>
              <w:t>С.Бунбуй</w:t>
            </w:r>
          </w:p>
        </w:tc>
        <w:tc>
          <w:tcPr>
            <w:tcW w:w="992"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color w:val="000000"/>
              </w:rPr>
            </w:pPr>
            <w:r w:rsidRPr="00561A66">
              <w:rPr>
                <w:rFonts w:ascii="Arial" w:hAnsi="Arial" w:cs="Arial"/>
                <w:color w:val="000000"/>
              </w:rPr>
              <w:t>200</w:t>
            </w:r>
          </w:p>
        </w:tc>
        <w:tc>
          <w:tcPr>
            <w:tcW w:w="920" w:type="dxa"/>
            <w:tcBorders>
              <w:top w:val="single" w:sz="4" w:space="0" w:color="000000"/>
              <w:left w:val="single" w:sz="4" w:space="0" w:color="000000"/>
              <w:bottom w:val="single" w:sz="4" w:space="0" w:color="000000"/>
              <w:right w:val="single" w:sz="4" w:space="0" w:color="000000"/>
            </w:tcBorders>
          </w:tcPr>
          <w:p w:rsidR="004E3A00" w:rsidRPr="00561A66" w:rsidRDefault="004E3A00" w:rsidP="003E5638">
            <w:pPr>
              <w:pStyle w:val="a7"/>
              <w:jc w:val="both"/>
              <w:rPr>
                <w:rFonts w:ascii="Arial" w:hAnsi="Arial" w:cs="Arial"/>
                <w:color w:val="000000"/>
              </w:rPr>
            </w:pPr>
            <w:r w:rsidRPr="00561A66">
              <w:rPr>
                <w:rFonts w:ascii="Arial" w:hAnsi="Arial" w:cs="Arial"/>
                <w:color w:val="000000"/>
              </w:rPr>
              <w:t>2</w:t>
            </w:r>
          </w:p>
        </w:tc>
      </w:tr>
      <w:tr w:rsidR="00301C55" w:rsidRPr="00561A66" w:rsidTr="003E5638">
        <w:tc>
          <w:tcPr>
            <w:tcW w:w="764" w:type="dxa"/>
            <w:tcBorders>
              <w:top w:val="single" w:sz="4" w:space="0" w:color="000000"/>
              <w:left w:val="single" w:sz="4" w:space="0" w:color="000000"/>
              <w:bottom w:val="single" w:sz="4" w:space="0" w:color="000000"/>
            </w:tcBorders>
          </w:tcPr>
          <w:p w:rsidR="00301C55" w:rsidRPr="00561A66" w:rsidRDefault="00301C55" w:rsidP="003E5638">
            <w:pPr>
              <w:pStyle w:val="a7"/>
              <w:jc w:val="both"/>
              <w:rPr>
                <w:rFonts w:ascii="Arial" w:hAnsi="Arial" w:cs="Arial"/>
              </w:rPr>
            </w:pPr>
            <w:r w:rsidRPr="00561A66">
              <w:rPr>
                <w:rFonts w:ascii="Arial" w:hAnsi="Arial" w:cs="Arial"/>
              </w:rPr>
              <w:t>3</w:t>
            </w:r>
          </w:p>
        </w:tc>
        <w:tc>
          <w:tcPr>
            <w:tcW w:w="5298" w:type="dxa"/>
            <w:tcBorders>
              <w:top w:val="single" w:sz="4" w:space="0" w:color="000000"/>
              <w:left w:val="single" w:sz="4" w:space="0" w:color="000000"/>
              <w:bottom w:val="single" w:sz="4" w:space="0" w:color="000000"/>
            </w:tcBorders>
          </w:tcPr>
          <w:p w:rsidR="00301C55" w:rsidRPr="00561A66" w:rsidRDefault="00301C55" w:rsidP="00301C55">
            <w:pPr>
              <w:pStyle w:val="a7"/>
              <w:jc w:val="both"/>
              <w:rPr>
                <w:rFonts w:ascii="Arial" w:hAnsi="Arial" w:cs="Arial"/>
                <w:color w:val="000000"/>
              </w:rPr>
            </w:pPr>
            <w:r w:rsidRPr="00561A66">
              <w:rPr>
                <w:rFonts w:ascii="Arial" w:hAnsi="Arial" w:cs="Arial"/>
                <w:color w:val="000000"/>
              </w:rPr>
              <w:t xml:space="preserve">Муниципальное     дошкольное образовательное учреждение     детский сад  № 29 </w:t>
            </w:r>
          </w:p>
        </w:tc>
        <w:tc>
          <w:tcPr>
            <w:tcW w:w="1843" w:type="dxa"/>
            <w:tcBorders>
              <w:top w:val="single" w:sz="4" w:space="0" w:color="000000"/>
              <w:left w:val="single" w:sz="4" w:space="0" w:color="000000"/>
              <w:bottom w:val="single" w:sz="4" w:space="0" w:color="000000"/>
            </w:tcBorders>
          </w:tcPr>
          <w:p w:rsidR="00301C55" w:rsidRPr="00561A66" w:rsidRDefault="00301C55" w:rsidP="001D0EAB">
            <w:pPr>
              <w:pStyle w:val="a7"/>
              <w:jc w:val="both"/>
              <w:rPr>
                <w:rFonts w:ascii="Arial" w:hAnsi="Arial" w:cs="Arial"/>
                <w:color w:val="000000"/>
              </w:rPr>
            </w:pPr>
            <w:r w:rsidRPr="00561A66">
              <w:rPr>
                <w:rFonts w:ascii="Arial" w:hAnsi="Arial" w:cs="Arial"/>
                <w:color w:val="000000"/>
              </w:rPr>
              <w:t>С.Бунбуй</w:t>
            </w:r>
          </w:p>
        </w:tc>
        <w:tc>
          <w:tcPr>
            <w:tcW w:w="992" w:type="dxa"/>
            <w:tcBorders>
              <w:top w:val="single" w:sz="4" w:space="0" w:color="000000"/>
              <w:left w:val="single" w:sz="4" w:space="0" w:color="000000"/>
              <w:bottom w:val="single" w:sz="4" w:space="0" w:color="000000"/>
            </w:tcBorders>
          </w:tcPr>
          <w:p w:rsidR="00301C55" w:rsidRPr="00561A66" w:rsidRDefault="00301C55" w:rsidP="003E5638">
            <w:pPr>
              <w:pStyle w:val="a7"/>
              <w:jc w:val="both"/>
              <w:rPr>
                <w:rFonts w:ascii="Arial" w:hAnsi="Arial" w:cs="Arial"/>
                <w:color w:val="000000"/>
              </w:rPr>
            </w:pPr>
            <w:r w:rsidRPr="00561A66">
              <w:rPr>
                <w:rFonts w:ascii="Arial" w:hAnsi="Arial" w:cs="Arial"/>
                <w:color w:val="000000"/>
              </w:rPr>
              <w:t>25</w:t>
            </w:r>
          </w:p>
        </w:tc>
        <w:tc>
          <w:tcPr>
            <w:tcW w:w="920" w:type="dxa"/>
            <w:tcBorders>
              <w:top w:val="single" w:sz="4" w:space="0" w:color="000000"/>
              <w:left w:val="single" w:sz="4" w:space="0" w:color="000000"/>
              <w:bottom w:val="single" w:sz="4" w:space="0" w:color="000000"/>
              <w:right w:val="single" w:sz="4" w:space="0" w:color="000000"/>
            </w:tcBorders>
          </w:tcPr>
          <w:p w:rsidR="00301C55" w:rsidRPr="00561A66" w:rsidRDefault="00301C55" w:rsidP="003E5638">
            <w:pPr>
              <w:pStyle w:val="a7"/>
              <w:jc w:val="both"/>
              <w:rPr>
                <w:rFonts w:ascii="Arial" w:hAnsi="Arial" w:cs="Arial"/>
                <w:color w:val="000000"/>
              </w:rPr>
            </w:pPr>
            <w:r w:rsidRPr="00561A66">
              <w:rPr>
                <w:rFonts w:ascii="Arial" w:hAnsi="Arial" w:cs="Arial"/>
                <w:color w:val="000000"/>
              </w:rPr>
              <w:t>1</w:t>
            </w:r>
          </w:p>
        </w:tc>
      </w:tr>
    </w:tbl>
    <w:p w:rsidR="004E3A00" w:rsidRPr="0052133A" w:rsidRDefault="004E3A00" w:rsidP="004E3A00">
      <w:pPr>
        <w:pStyle w:val="a7"/>
        <w:jc w:val="both"/>
        <w:rPr>
          <w:rFonts w:ascii="Arial" w:hAnsi="Arial" w:cs="Arial"/>
          <w:sz w:val="24"/>
          <w:szCs w:val="24"/>
        </w:rPr>
      </w:pPr>
    </w:p>
    <w:p w:rsidR="004E3A00" w:rsidRPr="0052133A" w:rsidRDefault="004E3A00" w:rsidP="00561A66">
      <w:pPr>
        <w:pStyle w:val="a7"/>
        <w:jc w:val="center"/>
        <w:rPr>
          <w:rFonts w:ascii="Arial" w:hAnsi="Arial" w:cs="Arial"/>
          <w:b/>
          <w:sz w:val="24"/>
          <w:szCs w:val="24"/>
        </w:rPr>
      </w:pPr>
      <w:r w:rsidRPr="0052133A">
        <w:rPr>
          <w:rFonts w:ascii="Arial" w:hAnsi="Arial" w:cs="Arial"/>
          <w:b/>
          <w:sz w:val="24"/>
          <w:szCs w:val="24"/>
        </w:rPr>
        <w:t>4.   Здравоохранение</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w:t>
      </w:r>
    </w:p>
    <w:p w:rsidR="004E3A00" w:rsidRPr="0052133A" w:rsidRDefault="004E3A00" w:rsidP="00561A66">
      <w:pPr>
        <w:pStyle w:val="a7"/>
        <w:tabs>
          <w:tab w:val="left" w:pos="709"/>
        </w:tabs>
        <w:jc w:val="both"/>
        <w:rPr>
          <w:rFonts w:ascii="Arial" w:hAnsi="Arial" w:cs="Arial"/>
          <w:color w:val="000000"/>
          <w:sz w:val="24"/>
          <w:szCs w:val="24"/>
        </w:rPr>
      </w:pPr>
      <w:r w:rsidRPr="0052133A">
        <w:rPr>
          <w:rFonts w:ascii="Arial" w:hAnsi="Arial" w:cs="Arial"/>
          <w:color w:val="000000"/>
          <w:sz w:val="24"/>
          <w:szCs w:val="24"/>
        </w:rPr>
        <w:t xml:space="preserve"> </w:t>
      </w:r>
      <w:r w:rsidR="00561A66">
        <w:rPr>
          <w:rFonts w:ascii="Arial" w:hAnsi="Arial" w:cs="Arial"/>
          <w:color w:val="000000"/>
          <w:sz w:val="24"/>
          <w:szCs w:val="24"/>
        </w:rPr>
        <w:t xml:space="preserve">        </w:t>
      </w:r>
      <w:r w:rsidRPr="0052133A">
        <w:rPr>
          <w:rFonts w:ascii="Arial" w:hAnsi="Arial" w:cs="Arial"/>
          <w:color w:val="000000"/>
          <w:sz w:val="24"/>
          <w:szCs w:val="24"/>
        </w:rPr>
        <w:t xml:space="preserve">На территории поселения находится </w:t>
      </w:r>
      <w:r w:rsidR="00AD0B94" w:rsidRPr="0052133A">
        <w:rPr>
          <w:rFonts w:ascii="Arial" w:hAnsi="Arial" w:cs="Arial"/>
          <w:color w:val="000000"/>
          <w:sz w:val="24"/>
          <w:szCs w:val="24"/>
        </w:rPr>
        <w:t xml:space="preserve"> два </w:t>
      </w:r>
      <w:r w:rsidR="00301C55" w:rsidRPr="0052133A">
        <w:rPr>
          <w:rFonts w:ascii="Arial" w:hAnsi="Arial" w:cs="Arial"/>
          <w:color w:val="000000"/>
          <w:sz w:val="24"/>
          <w:szCs w:val="24"/>
        </w:rPr>
        <w:t xml:space="preserve"> ФАПа</w:t>
      </w:r>
      <w:r w:rsidRPr="0052133A">
        <w:rPr>
          <w:rFonts w:ascii="Arial" w:hAnsi="Arial" w:cs="Arial"/>
          <w:color w:val="000000"/>
          <w:sz w:val="24"/>
          <w:szCs w:val="24"/>
        </w:rPr>
        <w:t>.</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Специфика потери здоровья  жителями определяется, прежде всего, условиями жизни и труда. </w:t>
      </w:r>
      <w:r w:rsidRPr="0052133A">
        <w:rPr>
          <w:rFonts w:ascii="Arial" w:hAnsi="Arial" w:cs="Arial"/>
          <w:sz w:val="24"/>
          <w:szCs w:val="24"/>
          <w:shd w:val="clear" w:color="auto" w:fill="FFFFFF"/>
        </w:rPr>
        <w:t>Сельские</w:t>
      </w:r>
      <w:r w:rsidRPr="0052133A">
        <w:rPr>
          <w:rFonts w:ascii="Arial" w:hAnsi="Arial" w:cs="Arial"/>
          <w:sz w:val="24"/>
          <w:szCs w:val="24"/>
        </w:rPr>
        <w:t xml:space="preserve"> жители поселения практически лишены элементарных  коммунальных удобств, труд чаще носит физический характер.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Причина высокой заболеваемости населения кроется в т.ч. и в особенностях проживания: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низкий жизненный уровень,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отсутствие средств на приобретение лекарств,</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низкая социальная культура,</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малая плотность населения.</w:t>
      </w:r>
    </w:p>
    <w:p w:rsidR="00301C55" w:rsidRPr="0052133A" w:rsidRDefault="004E3A00" w:rsidP="004E3A00">
      <w:pPr>
        <w:pStyle w:val="a7"/>
        <w:jc w:val="both"/>
        <w:rPr>
          <w:rFonts w:ascii="Arial" w:hAnsi="Arial" w:cs="Arial"/>
          <w:sz w:val="24"/>
          <w:szCs w:val="24"/>
        </w:rPr>
      </w:pPr>
      <w:r w:rsidRPr="0052133A">
        <w:rPr>
          <w:rFonts w:ascii="Arial" w:hAnsi="Arial" w:cs="Arial"/>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E3A00" w:rsidRPr="0052133A" w:rsidRDefault="004E3A00" w:rsidP="00561A66">
      <w:pPr>
        <w:pStyle w:val="a7"/>
        <w:jc w:val="center"/>
        <w:rPr>
          <w:rFonts w:ascii="Arial" w:hAnsi="Arial" w:cs="Arial"/>
          <w:sz w:val="24"/>
          <w:szCs w:val="24"/>
        </w:rPr>
      </w:pPr>
      <w:r w:rsidRPr="0052133A">
        <w:rPr>
          <w:rFonts w:ascii="Arial" w:hAnsi="Arial" w:cs="Arial"/>
          <w:b/>
          <w:sz w:val="24"/>
          <w:szCs w:val="24"/>
        </w:rPr>
        <w:t>5.Экономика  поселения</w:t>
      </w:r>
    </w:p>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b/>
          <w:sz w:val="24"/>
          <w:szCs w:val="24"/>
        </w:rPr>
      </w:pPr>
      <w:r w:rsidRPr="0052133A">
        <w:rPr>
          <w:rFonts w:ascii="Arial" w:hAnsi="Arial" w:cs="Arial"/>
          <w:b/>
          <w:sz w:val="24"/>
          <w:szCs w:val="24"/>
        </w:rPr>
        <w:t>1.Сельхозпредприятия, фермерские хозяйства, предприниматели</w:t>
      </w:r>
    </w:p>
    <w:p w:rsidR="004E3A00" w:rsidRPr="0052133A" w:rsidRDefault="00561A66" w:rsidP="004E3A00">
      <w:pPr>
        <w:pStyle w:val="a7"/>
        <w:jc w:val="both"/>
        <w:rPr>
          <w:rFonts w:ascii="Arial" w:hAnsi="Arial" w:cs="Arial"/>
          <w:sz w:val="24"/>
          <w:szCs w:val="24"/>
        </w:rPr>
      </w:pPr>
      <w:r>
        <w:rPr>
          <w:rFonts w:ascii="Arial" w:hAnsi="Arial" w:cs="Arial"/>
          <w:b/>
          <w:sz w:val="24"/>
          <w:szCs w:val="24"/>
        </w:rPr>
        <w:t xml:space="preserve">            </w:t>
      </w:r>
      <w:r w:rsidR="004E3A00" w:rsidRPr="0052133A">
        <w:rPr>
          <w:rFonts w:ascii="Arial" w:hAnsi="Arial" w:cs="Arial"/>
          <w:sz w:val="24"/>
          <w:szCs w:val="24"/>
        </w:rPr>
        <w:t xml:space="preserve">Сельское хозяйство поселения представлено </w:t>
      </w:r>
      <w:r w:rsidR="00301C55" w:rsidRPr="0052133A">
        <w:rPr>
          <w:rFonts w:ascii="Arial" w:hAnsi="Arial" w:cs="Arial"/>
          <w:sz w:val="24"/>
          <w:szCs w:val="24"/>
        </w:rPr>
        <w:t>1</w:t>
      </w:r>
      <w:r w:rsidR="004E3A00" w:rsidRPr="0052133A">
        <w:rPr>
          <w:rFonts w:ascii="Arial" w:hAnsi="Arial" w:cs="Arial"/>
          <w:sz w:val="24"/>
          <w:szCs w:val="24"/>
        </w:rPr>
        <w:t xml:space="preserve"> сельскохозяйственным предприятиями   и    личными хозяйствами населения.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Прогноз развития сельского хозяйства на 201</w:t>
      </w:r>
      <w:r w:rsidR="007D7276">
        <w:rPr>
          <w:rFonts w:ascii="Arial" w:hAnsi="Arial" w:cs="Arial"/>
          <w:sz w:val="24"/>
          <w:szCs w:val="24"/>
        </w:rPr>
        <w:t>8</w:t>
      </w:r>
      <w:r w:rsidRPr="0052133A">
        <w:rPr>
          <w:rFonts w:ascii="Arial" w:hAnsi="Arial" w:cs="Arial"/>
          <w:sz w:val="24"/>
          <w:szCs w:val="24"/>
        </w:rPr>
        <w:t xml:space="preserve"> год и на период до 20</w:t>
      </w:r>
      <w:r w:rsidR="00561A66">
        <w:rPr>
          <w:rFonts w:ascii="Arial" w:hAnsi="Arial" w:cs="Arial"/>
          <w:sz w:val="24"/>
          <w:szCs w:val="24"/>
        </w:rPr>
        <w:t xml:space="preserve">23 </w:t>
      </w:r>
      <w:r w:rsidRPr="0052133A">
        <w:rPr>
          <w:rFonts w:ascii="Arial" w:hAnsi="Arial" w:cs="Arial"/>
          <w:sz w:val="24"/>
          <w:szCs w:val="24"/>
        </w:rPr>
        <w:t xml:space="preserve">года </w:t>
      </w:r>
      <w:r w:rsidRPr="0052133A">
        <w:rPr>
          <w:rFonts w:ascii="Arial" w:hAnsi="Arial" w:cs="Arial"/>
          <w:spacing w:val="-1"/>
          <w:sz w:val="24"/>
          <w:szCs w:val="24"/>
        </w:rPr>
        <w:t xml:space="preserve">разработан с учетом имеющегося в сельском  поселении  производственного потенциала, </w:t>
      </w:r>
      <w:r w:rsidRPr="0052133A">
        <w:rPr>
          <w:rFonts w:ascii="Arial" w:hAnsi="Arial" w:cs="Arial"/>
          <w:sz w:val="24"/>
          <w:szCs w:val="24"/>
        </w:rPr>
        <w:t xml:space="preserve">сложившихся тенденций развития сельскохозяйственных организаций и личных подсобных хозяйств населения. </w:t>
      </w:r>
    </w:p>
    <w:p w:rsidR="004E3A00" w:rsidRPr="0052133A" w:rsidRDefault="00561A66"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Производством  яиц в поселении занимаются только в личных подсобных хозяйствах. </w:t>
      </w:r>
    </w:p>
    <w:p w:rsidR="004E3A00" w:rsidRPr="0052133A" w:rsidRDefault="00561A66" w:rsidP="004E3A00">
      <w:pPr>
        <w:pStyle w:val="a7"/>
        <w:jc w:val="both"/>
        <w:rPr>
          <w:rFonts w:ascii="Arial" w:hAnsi="Arial" w:cs="Arial"/>
          <w:spacing w:val="-1"/>
          <w:sz w:val="24"/>
          <w:szCs w:val="24"/>
        </w:rPr>
      </w:pPr>
      <w:r>
        <w:rPr>
          <w:rFonts w:ascii="Arial" w:hAnsi="Arial" w:cs="Arial"/>
          <w:sz w:val="24"/>
          <w:szCs w:val="24"/>
        </w:rPr>
        <w:t xml:space="preserve">           </w:t>
      </w:r>
      <w:r w:rsidR="004E3A00" w:rsidRPr="0052133A">
        <w:rPr>
          <w:rFonts w:ascii="Arial" w:hAnsi="Arial" w:cs="Arial"/>
          <w:sz w:val="24"/>
          <w:szCs w:val="24"/>
        </w:rPr>
        <w:t xml:space="preserve">Производство продукции растениеводства в поселении ориентировано в основном, </w:t>
      </w:r>
      <w:r w:rsidR="004E3A00" w:rsidRPr="0052133A">
        <w:rPr>
          <w:rFonts w:ascii="Arial" w:hAnsi="Arial" w:cs="Arial"/>
          <w:spacing w:val="-1"/>
          <w:sz w:val="24"/>
          <w:szCs w:val="24"/>
        </w:rPr>
        <w:t xml:space="preserve"> на зерновые культуры.</w:t>
      </w:r>
    </w:p>
    <w:p w:rsidR="004E3A00" w:rsidRPr="0052133A" w:rsidRDefault="004E3A00" w:rsidP="004E3A00">
      <w:pPr>
        <w:pStyle w:val="a7"/>
        <w:jc w:val="both"/>
        <w:rPr>
          <w:rFonts w:ascii="Arial" w:hAnsi="Arial" w:cs="Arial"/>
          <w:sz w:val="24"/>
          <w:szCs w:val="24"/>
        </w:rPr>
      </w:pPr>
      <w:r w:rsidRPr="0052133A">
        <w:rPr>
          <w:rFonts w:ascii="Arial" w:hAnsi="Arial" w:cs="Arial"/>
          <w:spacing w:val="-1"/>
          <w:sz w:val="24"/>
          <w:szCs w:val="24"/>
        </w:rPr>
        <w:t xml:space="preserve">Производством овощей в поселении занимаются, в основном  </w:t>
      </w:r>
      <w:r w:rsidRPr="0052133A">
        <w:rPr>
          <w:rFonts w:ascii="Arial" w:hAnsi="Arial" w:cs="Arial"/>
          <w:sz w:val="24"/>
          <w:szCs w:val="24"/>
        </w:rPr>
        <w:t xml:space="preserve"> личные подсобные хозяйства.</w:t>
      </w:r>
    </w:p>
    <w:p w:rsidR="004E3A00" w:rsidRPr="0052133A" w:rsidRDefault="00561A66"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огороды практически используется в полном объеме по назначению.</w:t>
      </w:r>
    </w:p>
    <w:p w:rsidR="004E3A00" w:rsidRPr="0052133A" w:rsidRDefault="00561A66" w:rsidP="004E3A00">
      <w:pPr>
        <w:pStyle w:val="a7"/>
        <w:jc w:val="both"/>
        <w:rPr>
          <w:rFonts w:ascii="Arial" w:hAnsi="Arial" w:cs="Arial"/>
          <w:sz w:val="24"/>
          <w:szCs w:val="24"/>
        </w:rPr>
      </w:pPr>
      <w:r>
        <w:rPr>
          <w:rFonts w:ascii="Arial" w:hAnsi="Arial" w:cs="Arial"/>
          <w:sz w:val="24"/>
          <w:szCs w:val="24"/>
        </w:rPr>
        <w:t>           </w:t>
      </w:r>
      <w:r w:rsidR="004E3A00" w:rsidRPr="0052133A">
        <w:rPr>
          <w:rFonts w:ascii="Arial" w:hAnsi="Arial" w:cs="Arial"/>
          <w:sz w:val="24"/>
          <w:szCs w:val="24"/>
        </w:rPr>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4E3A00" w:rsidRPr="0052133A" w:rsidRDefault="004E3A00" w:rsidP="004E3A00">
      <w:pPr>
        <w:pStyle w:val="a7"/>
        <w:jc w:val="both"/>
        <w:rPr>
          <w:rFonts w:ascii="Arial" w:hAnsi="Arial" w:cs="Arial"/>
          <w:sz w:val="24"/>
          <w:szCs w:val="24"/>
        </w:rPr>
      </w:pPr>
    </w:p>
    <w:p w:rsidR="004E3A00" w:rsidRPr="0052133A" w:rsidRDefault="004E3A00" w:rsidP="00561A66">
      <w:pPr>
        <w:pStyle w:val="a7"/>
        <w:jc w:val="center"/>
        <w:rPr>
          <w:rFonts w:ascii="Arial" w:hAnsi="Arial" w:cs="Arial"/>
          <w:sz w:val="24"/>
          <w:szCs w:val="24"/>
        </w:rPr>
      </w:pPr>
      <w:r w:rsidRPr="0052133A">
        <w:rPr>
          <w:rFonts w:ascii="Arial" w:hAnsi="Arial" w:cs="Arial"/>
          <w:b/>
          <w:bCs/>
          <w:sz w:val="24"/>
          <w:szCs w:val="24"/>
        </w:rPr>
        <w:t>2.Личные подсобные хозяйства</w:t>
      </w:r>
    </w:p>
    <w:tbl>
      <w:tblPr>
        <w:tblW w:w="0" w:type="auto"/>
        <w:tblInd w:w="2" w:type="dxa"/>
        <w:tblLayout w:type="fixed"/>
        <w:tblCellMar>
          <w:left w:w="0" w:type="dxa"/>
          <w:right w:w="0" w:type="dxa"/>
        </w:tblCellMar>
        <w:tblLook w:val="0000"/>
      </w:tblPr>
      <w:tblGrid>
        <w:gridCol w:w="4686"/>
        <w:gridCol w:w="1549"/>
        <w:gridCol w:w="1468"/>
        <w:gridCol w:w="1509"/>
      </w:tblGrid>
      <w:tr w:rsidR="00561A66" w:rsidRPr="00561A66" w:rsidTr="00DC1491">
        <w:trPr>
          <w:trHeight w:val="196"/>
        </w:trPr>
        <w:tc>
          <w:tcPr>
            <w:tcW w:w="4686" w:type="dxa"/>
            <w:tcBorders>
              <w:top w:val="single" w:sz="8" w:space="0" w:color="000000"/>
              <w:left w:val="single" w:sz="8" w:space="0" w:color="000000"/>
            </w:tcBorders>
            <w:shd w:val="clear" w:color="auto" w:fill="FFFFFF"/>
          </w:tcPr>
          <w:p w:rsidR="00561A66" w:rsidRPr="00561A66" w:rsidRDefault="00561A66" w:rsidP="00DC1491">
            <w:pPr>
              <w:pStyle w:val="a7"/>
              <w:jc w:val="both"/>
              <w:rPr>
                <w:rFonts w:ascii="Arial" w:hAnsi="Arial" w:cs="Arial"/>
                <w:b/>
              </w:rPr>
            </w:pPr>
            <w:r w:rsidRPr="00561A66">
              <w:rPr>
                <w:rFonts w:ascii="Arial" w:hAnsi="Arial" w:cs="Arial"/>
                <w:b/>
              </w:rPr>
              <w:t>кол-во ЛПХ на территории поселения:</w:t>
            </w:r>
          </w:p>
        </w:tc>
        <w:tc>
          <w:tcPr>
            <w:tcW w:w="1549" w:type="dxa"/>
            <w:tcBorders>
              <w:top w:val="single" w:sz="8" w:space="0" w:color="000000"/>
              <w:left w:val="single" w:sz="8" w:space="0" w:color="000000"/>
            </w:tcBorders>
            <w:shd w:val="clear" w:color="auto" w:fill="FFFFFF"/>
          </w:tcPr>
          <w:p w:rsidR="00561A66" w:rsidRPr="00561A66" w:rsidRDefault="00561A66" w:rsidP="00DC1491">
            <w:pPr>
              <w:pStyle w:val="a7"/>
              <w:jc w:val="both"/>
              <w:rPr>
                <w:rFonts w:ascii="Arial" w:hAnsi="Arial" w:cs="Arial"/>
                <w:b/>
                <w:shd w:val="clear" w:color="auto" w:fill="FFFFFF"/>
              </w:rPr>
            </w:pPr>
            <w:r w:rsidRPr="00561A66">
              <w:rPr>
                <w:rFonts w:ascii="Arial" w:hAnsi="Arial" w:cs="Arial"/>
                <w:b/>
              </w:rPr>
              <w:t>01.01.2016</w:t>
            </w:r>
          </w:p>
        </w:tc>
        <w:tc>
          <w:tcPr>
            <w:tcW w:w="1468" w:type="dxa"/>
            <w:tcBorders>
              <w:top w:val="single" w:sz="8" w:space="0" w:color="000000"/>
              <w:left w:val="single" w:sz="8" w:space="0" w:color="000000"/>
            </w:tcBorders>
            <w:shd w:val="clear" w:color="auto" w:fill="FFFFFF"/>
          </w:tcPr>
          <w:p w:rsidR="00561A66" w:rsidRPr="00561A66" w:rsidRDefault="00561A66" w:rsidP="00DC1491">
            <w:pPr>
              <w:pStyle w:val="a7"/>
              <w:jc w:val="both"/>
              <w:rPr>
                <w:rFonts w:ascii="Arial" w:hAnsi="Arial" w:cs="Arial"/>
                <w:b/>
                <w:shd w:val="clear" w:color="auto" w:fill="FFFFFF"/>
              </w:rPr>
            </w:pPr>
            <w:r w:rsidRPr="00561A66">
              <w:rPr>
                <w:rFonts w:ascii="Arial" w:hAnsi="Arial" w:cs="Arial"/>
                <w:b/>
                <w:shd w:val="clear" w:color="auto" w:fill="FFFFFF"/>
              </w:rPr>
              <w:t>01.01.2017</w:t>
            </w:r>
          </w:p>
        </w:tc>
        <w:tc>
          <w:tcPr>
            <w:tcW w:w="1509" w:type="dxa"/>
            <w:tcBorders>
              <w:top w:val="single" w:sz="8" w:space="0" w:color="000000"/>
              <w:left w:val="single" w:sz="8" w:space="0" w:color="000000"/>
              <w:right w:val="single" w:sz="8" w:space="0" w:color="000000"/>
            </w:tcBorders>
            <w:shd w:val="clear" w:color="auto" w:fill="FFFFFF"/>
          </w:tcPr>
          <w:p w:rsidR="00561A66" w:rsidRPr="00561A66" w:rsidRDefault="00561A66" w:rsidP="00DC1491">
            <w:pPr>
              <w:pStyle w:val="a7"/>
              <w:jc w:val="both"/>
              <w:rPr>
                <w:rFonts w:ascii="Arial" w:hAnsi="Arial" w:cs="Arial"/>
                <w:b/>
              </w:rPr>
            </w:pPr>
            <w:r w:rsidRPr="00561A66">
              <w:rPr>
                <w:rFonts w:ascii="Arial" w:hAnsi="Arial" w:cs="Arial"/>
                <w:b/>
                <w:shd w:val="clear" w:color="auto" w:fill="FFFFFF"/>
              </w:rPr>
              <w:t>01.01.2018</w:t>
            </w:r>
          </w:p>
        </w:tc>
      </w:tr>
      <w:tr w:rsidR="00561A66" w:rsidRPr="00561A66" w:rsidTr="00DC1491">
        <w:trPr>
          <w:trHeight w:val="299"/>
        </w:trPr>
        <w:tc>
          <w:tcPr>
            <w:tcW w:w="4686" w:type="dxa"/>
            <w:tcBorders>
              <w:top w:val="single" w:sz="4" w:space="0" w:color="000000"/>
              <w:left w:val="single" w:sz="8" w:space="0" w:color="000000"/>
            </w:tcBorders>
            <w:shd w:val="clear" w:color="auto" w:fill="FFFFFF"/>
          </w:tcPr>
          <w:p w:rsidR="00561A66" w:rsidRPr="00561A66" w:rsidRDefault="00561A66" w:rsidP="00DC1491">
            <w:pPr>
              <w:pStyle w:val="a7"/>
              <w:jc w:val="both"/>
              <w:rPr>
                <w:rFonts w:ascii="Arial" w:hAnsi="Arial" w:cs="Arial"/>
                <w:b/>
              </w:rPr>
            </w:pPr>
          </w:p>
        </w:tc>
        <w:tc>
          <w:tcPr>
            <w:tcW w:w="1549" w:type="dxa"/>
            <w:tcBorders>
              <w:top w:val="single" w:sz="4" w:space="0" w:color="000000"/>
              <w:left w:val="single" w:sz="8" w:space="0" w:color="000000"/>
            </w:tcBorders>
            <w:shd w:val="clear" w:color="auto" w:fill="FFFFFF"/>
          </w:tcPr>
          <w:p w:rsidR="00561A66" w:rsidRPr="00561A66" w:rsidRDefault="00561A66" w:rsidP="00DC1491">
            <w:pPr>
              <w:pStyle w:val="a7"/>
              <w:jc w:val="both"/>
              <w:rPr>
                <w:rFonts w:ascii="Arial" w:hAnsi="Arial" w:cs="Arial"/>
                <w:b/>
                <w:shd w:val="clear" w:color="auto" w:fill="FFFFFF"/>
              </w:rPr>
            </w:pPr>
          </w:p>
        </w:tc>
        <w:tc>
          <w:tcPr>
            <w:tcW w:w="1468" w:type="dxa"/>
            <w:tcBorders>
              <w:top w:val="single" w:sz="4" w:space="0" w:color="000000"/>
              <w:left w:val="single" w:sz="8" w:space="0" w:color="000000"/>
            </w:tcBorders>
            <w:shd w:val="clear" w:color="auto" w:fill="FFFFFF"/>
          </w:tcPr>
          <w:p w:rsidR="00561A66" w:rsidRPr="00561A66" w:rsidRDefault="00561A66" w:rsidP="00DC1491">
            <w:pPr>
              <w:pStyle w:val="a7"/>
              <w:jc w:val="both"/>
              <w:rPr>
                <w:rFonts w:ascii="Arial" w:hAnsi="Arial" w:cs="Arial"/>
                <w:b/>
                <w:shd w:val="clear" w:color="auto" w:fill="FFFFFF"/>
              </w:rPr>
            </w:pPr>
          </w:p>
        </w:tc>
        <w:tc>
          <w:tcPr>
            <w:tcW w:w="1509" w:type="dxa"/>
            <w:tcBorders>
              <w:top w:val="single" w:sz="4" w:space="0" w:color="000000"/>
              <w:left w:val="single" w:sz="8" w:space="0" w:color="000000"/>
              <w:right w:val="single" w:sz="8" w:space="0" w:color="000000"/>
            </w:tcBorders>
            <w:shd w:val="clear" w:color="auto" w:fill="FFFFFF"/>
          </w:tcPr>
          <w:p w:rsidR="00561A66" w:rsidRPr="00561A66" w:rsidRDefault="00561A66" w:rsidP="00DC1491">
            <w:pPr>
              <w:pStyle w:val="a7"/>
              <w:jc w:val="both"/>
              <w:rPr>
                <w:rFonts w:ascii="Arial" w:hAnsi="Arial" w:cs="Arial"/>
                <w:b/>
              </w:rPr>
            </w:pPr>
          </w:p>
        </w:tc>
      </w:tr>
      <w:tr w:rsidR="00561A66" w:rsidRPr="00561A66" w:rsidTr="00DC1491">
        <w:trPr>
          <w:trHeight w:val="97"/>
        </w:trPr>
        <w:tc>
          <w:tcPr>
            <w:tcW w:w="4686" w:type="dxa"/>
            <w:tcBorders>
              <w:left w:val="single" w:sz="8" w:space="0" w:color="000000"/>
            </w:tcBorders>
            <w:shd w:val="clear" w:color="auto" w:fill="FFFFFF"/>
          </w:tcPr>
          <w:p w:rsidR="00561A66" w:rsidRPr="00561A66" w:rsidRDefault="00561A66" w:rsidP="00DC1491">
            <w:pPr>
              <w:pStyle w:val="a7"/>
              <w:jc w:val="both"/>
              <w:rPr>
                <w:rFonts w:ascii="Arial" w:hAnsi="Arial" w:cs="Arial"/>
                <w:b/>
              </w:rPr>
            </w:pPr>
            <w:r w:rsidRPr="00561A66">
              <w:rPr>
                <w:rFonts w:ascii="Arial" w:hAnsi="Arial" w:cs="Arial"/>
                <w:b/>
              </w:rPr>
              <w:t>3 населённых пункта</w:t>
            </w:r>
          </w:p>
        </w:tc>
        <w:tc>
          <w:tcPr>
            <w:tcW w:w="1549" w:type="dxa"/>
            <w:tcBorders>
              <w:left w:val="single" w:sz="8" w:space="0" w:color="000000"/>
            </w:tcBorders>
            <w:shd w:val="clear" w:color="auto" w:fill="FFFFFF"/>
          </w:tcPr>
          <w:p w:rsidR="00561A66" w:rsidRPr="00561A66" w:rsidRDefault="00561A66" w:rsidP="00DC1491">
            <w:pPr>
              <w:pStyle w:val="a7"/>
              <w:jc w:val="center"/>
              <w:rPr>
                <w:rFonts w:ascii="Arial" w:hAnsi="Arial" w:cs="Arial"/>
                <w:b/>
                <w:shd w:val="clear" w:color="auto" w:fill="FFFFFF"/>
              </w:rPr>
            </w:pPr>
            <w:r w:rsidRPr="00561A66">
              <w:rPr>
                <w:rFonts w:ascii="Arial" w:hAnsi="Arial" w:cs="Arial"/>
                <w:b/>
                <w:shd w:val="clear" w:color="auto" w:fill="FFFFFF"/>
              </w:rPr>
              <w:t>82</w:t>
            </w:r>
          </w:p>
        </w:tc>
        <w:tc>
          <w:tcPr>
            <w:tcW w:w="1468" w:type="dxa"/>
            <w:tcBorders>
              <w:left w:val="single" w:sz="8" w:space="0" w:color="000000"/>
            </w:tcBorders>
            <w:shd w:val="clear" w:color="auto" w:fill="FFFFFF"/>
          </w:tcPr>
          <w:p w:rsidR="00561A66" w:rsidRPr="00561A66" w:rsidRDefault="00561A66" w:rsidP="00DC1491">
            <w:pPr>
              <w:pStyle w:val="a7"/>
              <w:jc w:val="center"/>
              <w:rPr>
                <w:rFonts w:ascii="Arial" w:hAnsi="Arial" w:cs="Arial"/>
                <w:b/>
                <w:shd w:val="clear" w:color="auto" w:fill="FFFFFF"/>
              </w:rPr>
            </w:pPr>
            <w:r w:rsidRPr="00561A66">
              <w:rPr>
                <w:rFonts w:ascii="Arial" w:hAnsi="Arial" w:cs="Arial"/>
                <w:b/>
                <w:shd w:val="clear" w:color="auto" w:fill="FFFFFF"/>
              </w:rPr>
              <w:t>80</w:t>
            </w:r>
          </w:p>
        </w:tc>
        <w:tc>
          <w:tcPr>
            <w:tcW w:w="1509" w:type="dxa"/>
            <w:tcBorders>
              <w:left w:val="single" w:sz="8" w:space="0" w:color="000000"/>
              <w:right w:val="single" w:sz="8" w:space="0" w:color="000000"/>
            </w:tcBorders>
            <w:shd w:val="clear" w:color="auto" w:fill="FFFFFF"/>
          </w:tcPr>
          <w:p w:rsidR="00561A66" w:rsidRPr="00561A66" w:rsidRDefault="00561A66" w:rsidP="00DC1491">
            <w:pPr>
              <w:pStyle w:val="a7"/>
              <w:jc w:val="center"/>
              <w:rPr>
                <w:rFonts w:ascii="Arial" w:hAnsi="Arial" w:cs="Arial"/>
                <w:b/>
              </w:rPr>
            </w:pPr>
            <w:r w:rsidRPr="00561A66">
              <w:rPr>
                <w:rFonts w:ascii="Arial" w:hAnsi="Arial" w:cs="Arial"/>
                <w:b/>
              </w:rPr>
              <w:t>77</w:t>
            </w:r>
          </w:p>
        </w:tc>
      </w:tr>
      <w:tr w:rsidR="00561A66" w:rsidRPr="00561A66" w:rsidTr="00DC1491">
        <w:trPr>
          <w:trHeight w:val="100"/>
        </w:trPr>
        <w:tc>
          <w:tcPr>
            <w:tcW w:w="4686" w:type="dxa"/>
            <w:tcBorders>
              <w:left w:val="single" w:sz="8" w:space="0" w:color="000000"/>
            </w:tcBorders>
            <w:shd w:val="clear" w:color="auto" w:fill="FFFFFF"/>
          </w:tcPr>
          <w:p w:rsidR="00561A66" w:rsidRPr="00561A66" w:rsidRDefault="00561A66" w:rsidP="00DC1491">
            <w:pPr>
              <w:pStyle w:val="a7"/>
              <w:jc w:val="both"/>
              <w:rPr>
                <w:rFonts w:ascii="Arial" w:hAnsi="Arial" w:cs="Arial"/>
                <w:b/>
              </w:rPr>
            </w:pPr>
          </w:p>
        </w:tc>
        <w:tc>
          <w:tcPr>
            <w:tcW w:w="1549" w:type="dxa"/>
            <w:tcBorders>
              <w:left w:val="single" w:sz="8" w:space="0" w:color="000000"/>
            </w:tcBorders>
            <w:shd w:val="clear" w:color="auto" w:fill="FFFFFF"/>
          </w:tcPr>
          <w:p w:rsidR="00561A66" w:rsidRPr="00561A66" w:rsidRDefault="00561A66" w:rsidP="00DC1491">
            <w:pPr>
              <w:pStyle w:val="a7"/>
              <w:jc w:val="both"/>
              <w:rPr>
                <w:rFonts w:ascii="Arial" w:hAnsi="Arial" w:cs="Arial"/>
                <w:b/>
                <w:shd w:val="clear" w:color="auto" w:fill="FFFFFF"/>
              </w:rPr>
            </w:pPr>
          </w:p>
        </w:tc>
        <w:tc>
          <w:tcPr>
            <w:tcW w:w="1468" w:type="dxa"/>
            <w:tcBorders>
              <w:left w:val="single" w:sz="8" w:space="0" w:color="000000"/>
            </w:tcBorders>
            <w:shd w:val="clear" w:color="auto" w:fill="FFFFFF"/>
          </w:tcPr>
          <w:p w:rsidR="00561A66" w:rsidRPr="00561A66" w:rsidRDefault="00561A66" w:rsidP="00DC1491">
            <w:pPr>
              <w:pStyle w:val="a7"/>
              <w:jc w:val="both"/>
              <w:rPr>
                <w:rFonts w:ascii="Arial" w:hAnsi="Arial" w:cs="Arial"/>
                <w:b/>
                <w:shd w:val="clear" w:color="auto" w:fill="FFFFFF"/>
              </w:rPr>
            </w:pPr>
          </w:p>
        </w:tc>
        <w:tc>
          <w:tcPr>
            <w:tcW w:w="1509" w:type="dxa"/>
            <w:tcBorders>
              <w:left w:val="single" w:sz="8" w:space="0" w:color="000000"/>
              <w:right w:val="single" w:sz="8" w:space="0" w:color="000000"/>
            </w:tcBorders>
            <w:shd w:val="clear" w:color="auto" w:fill="FFFFFF"/>
          </w:tcPr>
          <w:p w:rsidR="00561A66" w:rsidRPr="00561A66" w:rsidRDefault="00561A66" w:rsidP="00DC1491">
            <w:pPr>
              <w:pStyle w:val="a7"/>
              <w:jc w:val="both"/>
              <w:rPr>
                <w:rFonts w:ascii="Arial" w:hAnsi="Arial" w:cs="Arial"/>
                <w:b/>
              </w:rPr>
            </w:pPr>
          </w:p>
        </w:tc>
      </w:tr>
    </w:tbl>
    <w:p w:rsidR="004E3A00" w:rsidRPr="0052133A" w:rsidRDefault="004E3A00" w:rsidP="004E3A00">
      <w:pPr>
        <w:pStyle w:val="a7"/>
        <w:jc w:val="both"/>
        <w:rPr>
          <w:rFonts w:ascii="Arial" w:hAnsi="Arial" w:cs="Arial"/>
          <w:sz w:val="24"/>
          <w:szCs w:val="24"/>
        </w:rPr>
      </w:pPr>
      <w:r w:rsidRPr="0052133A">
        <w:rPr>
          <w:rFonts w:ascii="Arial" w:hAnsi="Arial" w:cs="Arial"/>
          <w:b/>
          <w:bCs/>
          <w:sz w:val="24"/>
          <w:szCs w:val="24"/>
        </w:rPr>
        <w:lastRenderedPageBreak/>
        <w:t>Наличие животных на территории сельского поселения:</w:t>
      </w:r>
    </w:p>
    <w:p w:rsidR="004E3A00" w:rsidRPr="0052133A" w:rsidRDefault="004E3A00" w:rsidP="004E3A00">
      <w:pPr>
        <w:pStyle w:val="a7"/>
        <w:jc w:val="both"/>
        <w:rPr>
          <w:rFonts w:ascii="Arial" w:hAnsi="Arial" w:cs="Arial"/>
          <w:sz w:val="24"/>
          <w:szCs w:val="24"/>
        </w:rPr>
      </w:pPr>
    </w:p>
    <w:tbl>
      <w:tblPr>
        <w:tblW w:w="0" w:type="auto"/>
        <w:tblInd w:w="2" w:type="dxa"/>
        <w:tblLayout w:type="fixed"/>
        <w:tblCellMar>
          <w:left w:w="0" w:type="dxa"/>
          <w:right w:w="0" w:type="dxa"/>
        </w:tblCellMar>
        <w:tblLook w:val="0000"/>
      </w:tblPr>
      <w:tblGrid>
        <w:gridCol w:w="4403"/>
        <w:gridCol w:w="1417"/>
        <w:gridCol w:w="1276"/>
        <w:gridCol w:w="1480"/>
      </w:tblGrid>
      <w:tr w:rsidR="004E3A00" w:rsidRPr="00561A66" w:rsidTr="007D7276">
        <w:trPr>
          <w:trHeight w:val="305"/>
        </w:trPr>
        <w:tc>
          <w:tcPr>
            <w:tcW w:w="4403" w:type="dxa"/>
            <w:tcBorders>
              <w:top w:val="single" w:sz="8" w:space="0" w:color="000000"/>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Вид животных (гол.)</w:t>
            </w:r>
          </w:p>
        </w:tc>
        <w:tc>
          <w:tcPr>
            <w:tcW w:w="1417" w:type="dxa"/>
            <w:tcBorders>
              <w:top w:val="single" w:sz="8" w:space="0" w:color="000000"/>
              <w:left w:val="single" w:sz="8" w:space="0" w:color="000000"/>
              <w:bottom w:val="single" w:sz="8" w:space="0" w:color="000000"/>
            </w:tcBorders>
            <w:shd w:val="clear" w:color="auto" w:fill="FFFFFF"/>
          </w:tcPr>
          <w:p w:rsidR="004E3A00" w:rsidRPr="00561A66" w:rsidRDefault="004E3A00" w:rsidP="007D7276">
            <w:pPr>
              <w:pStyle w:val="a7"/>
              <w:jc w:val="both"/>
              <w:rPr>
                <w:rFonts w:ascii="Arial" w:hAnsi="Arial" w:cs="Arial"/>
                <w:b/>
                <w:shd w:val="clear" w:color="auto" w:fill="FFFFFF"/>
              </w:rPr>
            </w:pPr>
            <w:r w:rsidRPr="00561A66">
              <w:rPr>
                <w:rFonts w:ascii="Arial" w:hAnsi="Arial" w:cs="Arial"/>
                <w:b/>
                <w:shd w:val="clear" w:color="auto" w:fill="FFFFFF"/>
              </w:rPr>
              <w:t>01.01.201</w:t>
            </w:r>
            <w:r w:rsidR="007D7276" w:rsidRPr="00561A66">
              <w:rPr>
                <w:rFonts w:ascii="Arial" w:hAnsi="Arial" w:cs="Arial"/>
                <w:b/>
                <w:shd w:val="clear" w:color="auto" w:fill="FFFFFF"/>
              </w:rPr>
              <w:t>6</w:t>
            </w:r>
          </w:p>
        </w:tc>
        <w:tc>
          <w:tcPr>
            <w:tcW w:w="1276" w:type="dxa"/>
            <w:tcBorders>
              <w:top w:val="single" w:sz="8" w:space="0" w:color="000000"/>
              <w:left w:val="single" w:sz="8" w:space="0" w:color="000000"/>
              <w:bottom w:val="single" w:sz="8" w:space="0" w:color="000000"/>
            </w:tcBorders>
            <w:shd w:val="clear" w:color="auto" w:fill="FFFFFF"/>
          </w:tcPr>
          <w:p w:rsidR="004E3A00" w:rsidRPr="00561A66" w:rsidRDefault="004E3A00" w:rsidP="007D7276">
            <w:pPr>
              <w:pStyle w:val="a7"/>
              <w:jc w:val="both"/>
              <w:rPr>
                <w:rFonts w:ascii="Arial" w:hAnsi="Arial" w:cs="Arial"/>
                <w:b/>
                <w:shd w:val="clear" w:color="auto" w:fill="FFFFFF"/>
              </w:rPr>
            </w:pPr>
            <w:r w:rsidRPr="00561A66">
              <w:rPr>
                <w:rFonts w:ascii="Arial" w:hAnsi="Arial" w:cs="Arial"/>
                <w:b/>
                <w:shd w:val="clear" w:color="auto" w:fill="FFFFFF"/>
              </w:rPr>
              <w:t>01.10.201</w:t>
            </w:r>
            <w:r w:rsidR="007D7276" w:rsidRPr="00561A66">
              <w:rPr>
                <w:rFonts w:ascii="Arial" w:hAnsi="Arial" w:cs="Arial"/>
                <w:b/>
                <w:shd w:val="clear" w:color="auto" w:fill="FFFFFF"/>
              </w:rPr>
              <w:t>7</w:t>
            </w:r>
          </w:p>
        </w:tc>
        <w:tc>
          <w:tcPr>
            <w:tcW w:w="1480" w:type="dxa"/>
            <w:tcBorders>
              <w:top w:val="single" w:sz="8" w:space="0" w:color="000000"/>
              <w:left w:val="single" w:sz="8" w:space="0" w:color="000000"/>
              <w:bottom w:val="single" w:sz="8" w:space="0" w:color="000000"/>
              <w:right w:val="single" w:sz="8" w:space="0" w:color="000000"/>
            </w:tcBorders>
            <w:shd w:val="clear" w:color="auto" w:fill="FFFFFF"/>
          </w:tcPr>
          <w:p w:rsidR="004E3A00" w:rsidRPr="00561A66" w:rsidRDefault="004E3A00" w:rsidP="007D7276">
            <w:pPr>
              <w:pStyle w:val="a7"/>
              <w:jc w:val="both"/>
              <w:rPr>
                <w:rFonts w:ascii="Arial" w:hAnsi="Arial" w:cs="Arial"/>
                <w:b/>
              </w:rPr>
            </w:pPr>
            <w:r w:rsidRPr="00561A66">
              <w:rPr>
                <w:rFonts w:ascii="Arial" w:hAnsi="Arial" w:cs="Arial"/>
                <w:b/>
                <w:shd w:val="clear" w:color="auto" w:fill="FFFFFF"/>
              </w:rPr>
              <w:t>01.01.201</w:t>
            </w:r>
            <w:r w:rsidR="007D7276" w:rsidRPr="00561A66">
              <w:rPr>
                <w:rFonts w:ascii="Arial" w:hAnsi="Arial" w:cs="Arial"/>
                <w:b/>
                <w:shd w:val="clear" w:color="auto" w:fill="FFFFFF"/>
              </w:rPr>
              <w:t>8</w:t>
            </w:r>
          </w:p>
        </w:tc>
      </w:tr>
      <w:tr w:rsidR="004E3A00" w:rsidRPr="00561A66" w:rsidTr="007D7276">
        <w:trPr>
          <w:trHeight w:val="276"/>
        </w:trPr>
        <w:tc>
          <w:tcPr>
            <w:tcW w:w="4403"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КРС всего</w:t>
            </w:r>
          </w:p>
        </w:tc>
        <w:tc>
          <w:tcPr>
            <w:tcW w:w="1417"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245</w:t>
            </w:r>
          </w:p>
        </w:tc>
        <w:tc>
          <w:tcPr>
            <w:tcW w:w="1276" w:type="dxa"/>
            <w:tcBorders>
              <w:left w:val="single" w:sz="8" w:space="0" w:color="000000"/>
              <w:bottom w:val="single" w:sz="8" w:space="0" w:color="000000"/>
            </w:tcBorders>
            <w:shd w:val="clear" w:color="auto" w:fill="FFFFFF"/>
          </w:tcPr>
          <w:p w:rsidR="004E3A00" w:rsidRPr="00561A66" w:rsidRDefault="00E10CA7" w:rsidP="003E5638">
            <w:pPr>
              <w:pStyle w:val="a7"/>
              <w:jc w:val="both"/>
              <w:rPr>
                <w:rFonts w:ascii="Arial" w:hAnsi="Arial" w:cs="Arial"/>
                <w:b/>
                <w:shd w:val="clear" w:color="auto" w:fill="FFFFFF"/>
                <w:lang w:val="en-US"/>
              </w:rPr>
            </w:pPr>
            <w:r w:rsidRPr="00561A66">
              <w:rPr>
                <w:rFonts w:ascii="Arial" w:hAnsi="Arial" w:cs="Arial"/>
                <w:b/>
                <w:shd w:val="clear" w:color="auto" w:fill="FFFFFF"/>
                <w:lang w:val="en-US"/>
              </w:rPr>
              <w:t>236</w:t>
            </w:r>
          </w:p>
        </w:tc>
        <w:tc>
          <w:tcPr>
            <w:tcW w:w="1480" w:type="dxa"/>
            <w:tcBorders>
              <w:left w:val="single" w:sz="8" w:space="0" w:color="000000"/>
              <w:bottom w:val="single" w:sz="8" w:space="0" w:color="000000"/>
              <w:right w:val="single" w:sz="8" w:space="0" w:color="000000"/>
            </w:tcBorders>
            <w:shd w:val="clear" w:color="auto" w:fill="FFFFFF"/>
          </w:tcPr>
          <w:p w:rsidR="004E3A00" w:rsidRPr="00561A66" w:rsidRDefault="00E10CA7" w:rsidP="003E5638">
            <w:pPr>
              <w:pStyle w:val="a7"/>
              <w:jc w:val="both"/>
              <w:rPr>
                <w:rFonts w:ascii="Arial" w:hAnsi="Arial" w:cs="Arial"/>
                <w:b/>
                <w:lang w:val="en-US"/>
              </w:rPr>
            </w:pPr>
            <w:r w:rsidRPr="00561A66">
              <w:rPr>
                <w:rFonts w:ascii="Arial" w:hAnsi="Arial" w:cs="Arial"/>
                <w:b/>
                <w:lang w:val="en-US"/>
              </w:rPr>
              <w:t>236</w:t>
            </w:r>
          </w:p>
        </w:tc>
      </w:tr>
      <w:tr w:rsidR="004E3A00" w:rsidRPr="00561A66" w:rsidTr="007D7276">
        <w:trPr>
          <w:trHeight w:val="268"/>
        </w:trPr>
        <w:tc>
          <w:tcPr>
            <w:tcW w:w="4403"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В т.ч. С/Х</w:t>
            </w:r>
          </w:p>
        </w:tc>
        <w:tc>
          <w:tcPr>
            <w:tcW w:w="1417" w:type="dxa"/>
            <w:tcBorders>
              <w:left w:val="single" w:sz="8" w:space="0" w:color="000000"/>
              <w:bottom w:val="single" w:sz="8" w:space="0" w:color="000000"/>
            </w:tcBorders>
            <w:shd w:val="clear" w:color="auto" w:fill="FFFFFF"/>
          </w:tcPr>
          <w:p w:rsidR="004E3A00" w:rsidRPr="00561A66" w:rsidRDefault="00E10CA7" w:rsidP="003E5638">
            <w:pPr>
              <w:pStyle w:val="a7"/>
              <w:jc w:val="both"/>
              <w:rPr>
                <w:rFonts w:ascii="Arial" w:hAnsi="Arial" w:cs="Arial"/>
                <w:b/>
                <w:shd w:val="clear" w:color="auto" w:fill="FFFFFF"/>
                <w:lang w:val="en-US"/>
              </w:rPr>
            </w:pPr>
            <w:r w:rsidRPr="00561A66">
              <w:rPr>
                <w:rFonts w:ascii="Arial" w:hAnsi="Arial" w:cs="Arial"/>
                <w:b/>
                <w:shd w:val="clear" w:color="auto" w:fill="FFFFFF"/>
                <w:lang w:val="en-US"/>
              </w:rPr>
              <w:t>100</w:t>
            </w:r>
          </w:p>
        </w:tc>
        <w:tc>
          <w:tcPr>
            <w:tcW w:w="1276" w:type="dxa"/>
            <w:tcBorders>
              <w:left w:val="single" w:sz="8" w:space="0" w:color="000000"/>
              <w:bottom w:val="single" w:sz="8" w:space="0" w:color="000000"/>
            </w:tcBorders>
            <w:shd w:val="clear" w:color="auto" w:fill="FFFFFF"/>
          </w:tcPr>
          <w:p w:rsidR="004E3A00" w:rsidRPr="00561A66" w:rsidRDefault="00E10CA7" w:rsidP="003E5638">
            <w:pPr>
              <w:pStyle w:val="a7"/>
              <w:jc w:val="both"/>
              <w:rPr>
                <w:rFonts w:ascii="Arial" w:hAnsi="Arial" w:cs="Arial"/>
                <w:b/>
                <w:shd w:val="clear" w:color="auto" w:fill="FFFFFF"/>
                <w:lang w:val="en-US"/>
              </w:rPr>
            </w:pPr>
            <w:r w:rsidRPr="00561A66">
              <w:rPr>
                <w:rFonts w:ascii="Arial" w:hAnsi="Arial" w:cs="Arial"/>
                <w:b/>
                <w:shd w:val="clear" w:color="auto" w:fill="FFFFFF"/>
                <w:lang w:val="en-US"/>
              </w:rPr>
              <w:t>86</w:t>
            </w:r>
          </w:p>
        </w:tc>
        <w:tc>
          <w:tcPr>
            <w:tcW w:w="1480" w:type="dxa"/>
            <w:tcBorders>
              <w:left w:val="single" w:sz="8" w:space="0" w:color="000000"/>
              <w:bottom w:val="single" w:sz="8" w:space="0" w:color="000000"/>
              <w:right w:val="single" w:sz="8" w:space="0" w:color="000000"/>
            </w:tcBorders>
            <w:shd w:val="clear" w:color="auto" w:fill="FFFFFF"/>
          </w:tcPr>
          <w:p w:rsidR="004E3A00" w:rsidRPr="00561A66" w:rsidRDefault="00E10CA7" w:rsidP="00E10CA7">
            <w:pPr>
              <w:pStyle w:val="a7"/>
              <w:jc w:val="both"/>
              <w:rPr>
                <w:rFonts w:ascii="Arial" w:hAnsi="Arial" w:cs="Arial"/>
                <w:b/>
                <w:shd w:val="clear" w:color="auto" w:fill="FFFFFF"/>
                <w:lang w:val="en-US"/>
              </w:rPr>
            </w:pPr>
            <w:r w:rsidRPr="00561A66">
              <w:rPr>
                <w:rFonts w:ascii="Arial" w:hAnsi="Arial" w:cs="Arial"/>
                <w:b/>
                <w:shd w:val="clear" w:color="auto" w:fill="FFFFFF"/>
              </w:rPr>
              <w:t>86</w:t>
            </w:r>
          </w:p>
        </w:tc>
      </w:tr>
      <w:tr w:rsidR="004E3A00" w:rsidRPr="00561A66" w:rsidTr="007D7276">
        <w:trPr>
          <w:trHeight w:val="276"/>
        </w:trPr>
        <w:tc>
          <w:tcPr>
            <w:tcW w:w="4403"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 xml:space="preserve">ЛПХ </w:t>
            </w:r>
          </w:p>
        </w:tc>
        <w:tc>
          <w:tcPr>
            <w:tcW w:w="1417"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p>
        </w:tc>
        <w:tc>
          <w:tcPr>
            <w:tcW w:w="1276"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p>
        </w:tc>
        <w:tc>
          <w:tcPr>
            <w:tcW w:w="1480" w:type="dxa"/>
            <w:tcBorders>
              <w:left w:val="single" w:sz="8" w:space="0" w:color="000000"/>
              <w:bottom w:val="single" w:sz="8" w:space="0" w:color="000000"/>
              <w:right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p>
        </w:tc>
      </w:tr>
      <w:tr w:rsidR="004E3A00" w:rsidRPr="00561A66" w:rsidTr="007D7276">
        <w:trPr>
          <w:trHeight w:val="276"/>
        </w:trPr>
        <w:tc>
          <w:tcPr>
            <w:tcW w:w="4403"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 xml:space="preserve">коров </w:t>
            </w:r>
          </w:p>
        </w:tc>
        <w:tc>
          <w:tcPr>
            <w:tcW w:w="1417"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58</w:t>
            </w:r>
          </w:p>
        </w:tc>
        <w:tc>
          <w:tcPr>
            <w:tcW w:w="1276"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70</w:t>
            </w:r>
          </w:p>
        </w:tc>
        <w:tc>
          <w:tcPr>
            <w:tcW w:w="1480" w:type="dxa"/>
            <w:tcBorders>
              <w:left w:val="single" w:sz="8" w:space="0" w:color="000000"/>
              <w:bottom w:val="single" w:sz="8" w:space="0" w:color="000000"/>
              <w:right w:val="single" w:sz="8" w:space="0" w:color="000000"/>
            </w:tcBorders>
            <w:shd w:val="clear" w:color="auto" w:fill="FFFFFF"/>
          </w:tcPr>
          <w:p w:rsidR="004E3A00" w:rsidRPr="00561A66" w:rsidRDefault="004E3A00" w:rsidP="003E5638">
            <w:pPr>
              <w:pStyle w:val="a7"/>
              <w:jc w:val="both"/>
              <w:rPr>
                <w:rFonts w:ascii="Arial" w:hAnsi="Arial" w:cs="Arial"/>
                <w:b/>
              </w:rPr>
            </w:pPr>
            <w:r w:rsidRPr="00561A66">
              <w:rPr>
                <w:rFonts w:ascii="Arial" w:hAnsi="Arial" w:cs="Arial"/>
                <w:b/>
              </w:rPr>
              <w:t>67</w:t>
            </w:r>
          </w:p>
        </w:tc>
      </w:tr>
      <w:tr w:rsidR="004E3A00" w:rsidRPr="00561A66" w:rsidTr="007D7276">
        <w:trPr>
          <w:trHeight w:val="268"/>
        </w:trPr>
        <w:tc>
          <w:tcPr>
            <w:tcW w:w="4403"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С/Х</w:t>
            </w:r>
          </w:p>
        </w:tc>
        <w:tc>
          <w:tcPr>
            <w:tcW w:w="1417"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47</w:t>
            </w:r>
          </w:p>
        </w:tc>
        <w:tc>
          <w:tcPr>
            <w:tcW w:w="1276"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53</w:t>
            </w:r>
          </w:p>
        </w:tc>
        <w:tc>
          <w:tcPr>
            <w:tcW w:w="1480" w:type="dxa"/>
            <w:tcBorders>
              <w:left w:val="single" w:sz="8" w:space="0" w:color="000000"/>
              <w:bottom w:val="single" w:sz="8" w:space="0" w:color="000000"/>
              <w:right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60</w:t>
            </w:r>
          </w:p>
        </w:tc>
      </w:tr>
      <w:tr w:rsidR="004E3A00" w:rsidRPr="00561A66" w:rsidTr="007D7276">
        <w:trPr>
          <w:trHeight w:val="268"/>
        </w:trPr>
        <w:tc>
          <w:tcPr>
            <w:tcW w:w="4403"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ЛПХ</w:t>
            </w:r>
          </w:p>
        </w:tc>
        <w:tc>
          <w:tcPr>
            <w:tcW w:w="1417"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p>
        </w:tc>
        <w:tc>
          <w:tcPr>
            <w:tcW w:w="1276"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p>
        </w:tc>
        <w:tc>
          <w:tcPr>
            <w:tcW w:w="1480" w:type="dxa"/>
            <w:tcBorders>
              <w:left w:val="single" w:sz="8" w:space="0" w:color="000000"/>
              <w:bottom w:val="single" w:sz="8" w:space="0" w:color="000000"/>
              <w:right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p>
        </w:tc>
      </w:tr>
      <w:tr w:rsidR="004E3A00" w:rsidRPr="00561A66" w:rsidTr="007D7276">
        <w:trPr>
          <w:trHeight w:val="276"/>
        </w:trPr>
        <w:tc>
          <w:tcPr>
            <w:tcW w:w="4403"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 xml:space="preserve">свиней </w:t>
            </w:r>
          </w:p>
        </w:tc>
        <w:tc>
          <w:tcPr>
            <w:tcW w:w="1417"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136</w:t>
            </w:r>
          </w:p>
        </w:tc>
        <w:tc>
          <w:tcPr>
            <w:tcW w:w="1276"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98</w:t>
            </w:r>
          </w:p>
        </w:tc>
        <w:tc>
          <w:tcPr>
            <w:tcW w:w="1480" w:type="dxa"/>
            <w:tcBorders>
              <w:left w:val="single" w:sz="8" w:space="0" w:color="000000"/>
              <w:bottom w:val="single" w:sz="8" w:space="0" w:color="000000"/>
              <w:right w:val="single" w:sz="8" w:space="0" w:color="000000"/>
            </w:tcBorders>
            <w:shd w:val="clear" w:color="auto" w:fill="FFFFFF"/>
          </w:tcPr>
          <w:p w:rsidR="004E3A00" w:rsidRPr="00561A66" w:rsidRDefault="004E3A00" w:rsidP="003E5638">
            <w:pPr>
              <w:pStyle w:val="a7"/>
              <w:jc w:val="both"/>
              <w:rPr>
                <w:rFonts w:ascii="Arial" w:hAnsi="Arial" w:cs="Arial"/>
                <w:b/>
              </w:rPr>
            </w:pPr>
            <w:r w:rsidRPr="00561A66">
              <w:rPr>
                <w:rFonts w:ascii="Arial" w:hAnsi="Arial" w:cs="Arial"/>
                <w:b/>
              </w:rPr>
              <w:t>123</w:t>
            </w:r>
          </w:p>
        </w:tc>
      </w:tr>
      <w:tr w:rsidR="004E3A00" w:rsidRPr="00561A66" w:rsidTr="007D7276">
        <w:trPr>
          <w:trHeight w:val="276"/>
        </w:trPr>
        <w:tc>
          <w:tcPr>
            <w:tcW w:w="4403"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С/Х</w:t>
            </w:r>
          </w:p>
        </w:tc>
        <w:tc>
          <w:tcPr>
            <w:tcW w:w="1417"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17</w:t>
            </w:r>
          </w:p>
        </w:tc>
        <w:tc>
          <w:tcPr>
            <w:tcW w:w="1276"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26</w:t>
            </w:r>
          </w:p>
        </w:tc>
        <w:tc>
          <w:tcPr>
            <w:tcW w:w="1480" w:type="dxa"/>
            <w:tcBorders>
              <w:left w:val="single" w:sz="8" w:space="0" w:color="000000"/>
              <w:bottom w:val="single" w:sz="8" w:space="0" w:color="000000"/>
              <w:right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72</w:t>
            </w:r>
          </w:p>
        </w:tc>
      </w:tr>
      <w:tr w:rsidR="004E3A00" w:rsidRPr="00561A66" w:rsidTr="007D7276">
        <w:trPr>
          <w:trHeight w:val="276"/>
        </w:trPr>
        <w:tc>
          <w:tcPr>
            <w:tcW w:w="4403"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 xml:space="preserve">ЛПХ </w:t>
            </w:r>
          </w:p>
        </w:tc>
        <w:tc>
          <w:tcPr>
            <w:tcW w:w="1417"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p>
        </w:tc>
        <w:tc>
          <w:tcPr>
            <w:tcW w:w="1276"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p>
        </w:tc>
        <w:tc>
          <w:tcPr>
            <w:tcW w:w="1480" w:type="dxa"/>
            <w:tcBorders>
              <w:left w:val="single" w:sz="8" w:space="0" w:color="000000"/>
              <w:bottom w:val="single" w:sz="8" w:space="0" w:color="000000"/>
              <w:right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p>
        </w:tc>
      </w:tr>
      <w:tr w:rsidR="004E3A00" w:rsidRPr="00561A66" w:rsidTr="007D7276">
        <w:trPr>
          <w:trHeight w:val="276"/>
        </w:trPr>
        <w:tc>
          <w:tcPr>
            <w:tcW w:w="4403"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 xml:space="preserve">Лошадей </w:t>
            </w:r>
          </w:p>
        </w:tc>
        <w:tc>
          <w:tcPr>
            <w:tcW w:w="1417"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41</w:t>
            </w:r>
          </w:p>
        </w:tc>
        <w:tc>
          <w:tcPr>
            <w:tcW w:w="1276"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57</w:t>
            </w:r>
          </w:p>
        </w:tc>
        <w:tc>
          <w:tcPr>
            <w:tcW w:w="1480" w:type="dxa"/>
            <w:tcBorders>
              <w:left w:val="single" w:sz="8" w:space="0" w:color="000000"/>
              <w:bottom w:val="single" w:sz="8" w:space="0" w:color="000000"/>
              <w:right w:val="single" w:sz="8" w:space="0" w:color="000000"/>
            </w:tcBorders>
            <w:shd w:val="clear" w:color="auto" w:fill="FFFFFF"/>
          </w:tcPr>
          <w:p w:rsidR="004E3A00" w:rsidRPr="00561A66" w:rsidRDefault="004E3A00" w:rsidP="003E5638">
            <w:pPr>
              <w:pStyle w:val="a7"/>
              <w:jc w:val="both"/>
              <w:rPr>
                <w:rFonts w:ascii="Arial" w:hAnsi="Arial" w:cs="Arial"/>
                <w:b/>
              </w:rPr>
            </w:pPr>
            <w:r w:rsidRPr="00561A66">
              <w:rPr>
                <w:rFonts w:ascii="Arial" w:hAnsi="Arial" w:cs="Arial"/>
                <w:b/>
              </w:rPr>
              <w:t>45</w:t>
            </w:r>
          </w:p>
        </w:tc>
      </w:tr>
      <w:tr w:rsidR="004E3A00" w:rsidRPr="00561A66" w:rsidTr="007D7276">
        <w:trPr>
          <w:trHeight w:val="276"/>
        </w:trPr>
        <w:tc>
          <w:tcPr>
            <w:tcW w:w="4403"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С/Х</w:t>
            </w:r>
          </w:p>
        </w:tc>
        <w:tc>
          <w:tcPr>
            <w:tcW w:w="1417"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35</w:t>
            </w:r>
          </w:p>
        </w:tc>
        <w:tc>
          <w:tcPr>
            <w:tcW w:w="1276"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42</w:t>
            </w:r>
          </w:p>
        </w:tc>
        <w:tc>
          <w:tcPr>
            <w:tcW w:w="1480" w:type="dxa"/>
            <w:tcBorders>
              <w:left w:val="single" w:sz="8" w:space="0" w:color="000000"/>
              <w:bottom w:val="single" w:sz="8" w:space="0" w:color="000000"/>
              <w:right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48</w:t>
            </w:r>
          </w:p>
        </w:tc>
      </w:tr>
      <w:tr w:rsidR="004E3A00" w:rsidRPr="00561A66" w:rsidTr="007D7276">
        <w:trPr>
          <w:trHeight w:val="276"/>
        </w:trPr>
        <w:tc>
          <w:tcPr>
            <w:tcW w:w="4403"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ЛПХ</w:t>
            </w:r>
          </w:p>
        </w:tc>
        <w:tc>
          <w:tcPr>
            <w:tcW w:w="1417"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p>
        </w:tc>
        <w:tc>
          <w:tcPr>
            <w:tcW w:w="1276"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p>
        </w:tc>
        <w:tc>
          <w:tcPr>
            <w:tcW w:w="1480" w:type="dxa"/>
            <w:tcBorders>
              <w:left w:val="single" w:sz="8" w:space="0" w:color="000000"/>
              <w:bottom w:val="single" w:sz="8" w:space="0" w:color="000000"/>
              <w:right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p>
        </w:tc>
      </w:tr>
      <w:tr w:rsidR="004E3A00" w:rsidRPr="00561A66" w:rsidTr="007D7276">
        <w:trPr>
          <w:trHeight w:val="295"/>
        </w:trPr>
        <w:tc>
          <w:tcPr>
            <w:tcW w:w="4403"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Овец,  коз  всего:</w:t>
            </w:r>
          </w:p>
        </w:tc>
        <w:tc>
          <w:tcPr>
            <w:tcW w:w="1417"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41</w:t>
            </w:r>
          </w:p>
        </w:tc>
        <w:tc>
          <w:tcPr>
            <w:tcW w:w="1276" w:type="dxa"/>
            <w:tcBorders>
              <w:left w:val="single" w:sz="8" w:space="0" w:color="000000"/>
              <w:bottom w:val="single" w:sz="8" w:space="0" w:color="000000"/>
            </w:tcBorders>
            <w:shd w:val="clear" w:color="auto" w:fill="FFFFFF"/>
          </w:tcPr>
          <w:p w:rsidR="004E3A00" w:rsidRPr="00561A66" w:rsidRDefault="004E3A00" w:rsidP="003E5638">
            <w:pPr>
              <w:pStyle w:val="a7"/>
              <w:jc w:val="both"/>
              <w:rPr>
                <w:rFonts w:ascii="Arial" w:hAnsi="Arial" w:cs="Arial"/>
                <w:b/>
                <w:shd w:val="clear" w:color="auto" w:fill="FFFFFF"/>
              </w:rPr>
            </w:pPr>
            <w:r w:rsidRPr="00561A66">
              <w:rPr>
                <w:rFonts w:ascii="Arial" w:hAnsi="Arial" w:cs="Arial"/>
                <w:b/>
                <w:shd w:val="clear" w:color="auto" w:fill="FFFFFF"/>
              </w:rPr>
              <w:t>57</w:t>
            </w:r>
          </w:p>
        </w:tc>
        <w:tc>
          <w:tcPr>
            <w:tcW w:w="1480" w:type="dxa"/>
            <w:tcBorders>
              <w:left w:val="single" w:sz="8" w:space="0" w:color="000000"/>
              <w:bottom w:val="single" w:sz="8" w:space="0" w:color="000000"/>
              <w:right w:val="single" w:sz="8" w:space="0" w:color="000000"/>
            </w:tcBorders>
            <w:shd w:val="clear" w:color="auto" w:fill="FFFFFF"/>
          </w:tcPr>
          <w:p w:rsidR="004E3A00" w:rsidRPr="00561A66" w:rsidRDefault="004E3A00" w:rsidP="003E5638">
            <w:pPr>
              <w:pStyle w:val="a7"/>
              <w:jc w:val="both"/>
              <w:rPr>
                <w:rFonts w:ascii="Arial" w:hAnsi="Arial" w:cs="Arial"/>
                <w:b/>
              </w:rPr>
            </w:pPr>
            <w:r w:rsidRPr="00561A66">
              <w:rPr>
                <w:rFonts w:ascii="Arial" w:hAnsi="Arial" w:cs="Arial"/>
                <w:b/>
              </w:rPr>
              <w:t>106</w:t>
            </w:r>
          </w:p>
        </w:tc>
      </w:tr>
    </w:tbl>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В последний год  наблюдается тенденции снижения поголовья животных в частном секторе.</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Причины, сдерживающие развитие личных подсобных хозяйств, следующие:</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Нет организованного закупа сельскохозяйственной продукции; </w:t>
      </w:r>
    </w:p>
    <w:p w:rsidR="004E3A00" w:rsidRPr="0052133A" w:rsidRDefault="004E3A00" w:rsidP="004E3A00">
      <w:pPr>
        <w:pStyle w:val="a7"/>
        <w:jc w:val="both"/>
        <w:rPr>
          <w:rFonts w:ascii="Arial" w:hAnsi="Arial" w:cs="Arial"/>
          <w:sz w:val="24"/>
          <w:szCs w:val="24"/>
          <w:u w:val="single"/>
        </w:rPr>
      </w:pPr>
      <w:r w:rsidRPr="0052133A">
        <w:rPr>
          <w:rFonts w:ascii="Arial" w:hAnsi="Arial" w:cs="Arial"/>
          <w:sz w:val="24"/>
          <w:szCs w:val="24"/>
        </w:rPr>
        <w:t xml:space="preserve">- Высокая себестоимость с/х продукции, и ее низкая закупочная цена.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u w:val="single"/>
        </w:rPr>
        <w:t xml:space="preserve">Проблемы: </w:t>
      </w:r>
    </w:p>
    <w:p w:rsidR="004E3A00" w:rsidRPr="0052133A" w:rsidRDefault="00561A66"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 xml:space="preserve">1) сельские жители недостаточно осведомлены о своих правах на землю и имущество.  </w:t>
      </w:r>
    </w:p>
    <w:p w:rsidR="004E3A00" w:rsidRPr="0052133A" w:rsidRDefault="00561A66"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4E3A00" w:rsidRPr="0052133A" w:rsidRDefault="00561A66"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4E3A00" w:rsidRPr="0052133A" w:rsidRDefault="00561A66"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4) низкий уровень заработной платы в отрасли, и отток работающих в другие отрасли производства и в социальную сферу;</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Самостоятельно решить проблемы, с которыми сталкиваются </w:t>
      </w:r>
      <w:r w:rsidRPr="0052133A">
        <w:rPr>
          <w:rFonts w:ascii="Arial" w:hAnsi="Arial" w:cs="Arial"/>
          <w:sz w:val="24"/>
          <w:szCs w:val="24"/>
          <w:shd w:val="clear" w:color="auto" w:fill="FFFFFF"/>
        </w:rPr>
        <w:t xml:space="preserve">жители сельского поселения  </w:t>
      </w:r>
      <w:r w:rsidRPr="0052133A">
        <w:rPr>
          <w:rFonts w:ascii="Arial" w:hAnsi="Arial" w:cs="Arial"/>
          <w:sz w:val="24"/>
          <w:szCs w:val="24"/>
        </w:rPr>
        <w:t xml:space="preserve"> при ведении личных подсобных хозяйств достаточно трудно.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4E3A00" w:rsidRPr="0052133A" w:rsidRDefault="00561A66"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 xml:space="preserve">- Закуп сельскохозяйственной продукции производятся по низким ценам.  </w:t>
      </w:r>
    </w:p>
    <w:p w:rsidR="004E3A00" w:rsidRPr="0052133A" w:rsidRDefault="00561A66"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 Старение  населения  из - за ухудшающейся  демографической  ситуации.</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Способствуя и регулируя процесс развития ЛПХ в поселении можно решать эту проблему.</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Развитие животноводства и огородничества, как одно из  направлений развития ЛПХ.</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lastRenderedPageBreak/>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Эту проблему,  возможно,  решить следующим путем: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-увеличения продажи  населению  молодняка  крупного  рогатого скота, свиней сельскохозяйственными предприятиями;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 увеличения продажи населению птицы различных видов  и  пород через близлежащие  птицеводческие предприятия;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 обеспечить  высокий уровень ветеринарного   обслуживания   в  личных подсобных    хозяйствах;</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   создавать условия для создания и развития потребительско - сбытовых кооперативов на территории   поселения.</w:t>
      </w:r>
    </w:p>
    <w:p w:rsidR="004E3A00" w:rsidRPr="0052133A" w:rsidRDefault="004E3A00" w:rsidP="004E3A00">
      <w:pPr>
        <w:pStyle w:val="a7"/>
        <w:jc w:val="both"/>
        <w:rPr>
          <w:rFonts w:ascii="Arial" w:hAnsi="Arial" w:cs="Arial"/>
          <w:sz w:val="24"/>
          <w:szCs w:val="24"/>
        </w:rPr>
      </w:pPr>
    </w:p>
    <w:p w:rsidR="004E3A00" w:rsidRPr="0052133A" w:rsidRDefault="004E3A00" w:rsidP="00561A66">
      <w:pPr>
        <w:pStyle w:val="a7"/>
        <w:jc w:val="center"/>
        <w:rPr>
          <w:rFonts w:ascii="Arial" w:hAnsi="Arial" w:cs="Arial"/>
          <w:b/>
          <w:sz w:val="24"/>
          <w:szCs w:val="24"/>
        </w:rPr>
      </w:pPr>
      <w:r w:rsidRPr="0052133A">
        <w:rPr>
          <w:rFonts w:ascii="Arial" w:hAnsi="Arial" w:cs="Arial"/>
          <w:b/>
          <w:sz w:val="24"/>
          <w:szCs w:val="24"/>
        </w:rPr>
        <w:t>6.Жилищный фонд</w:t>
      </w:r>
    </w:p>
    <w:p w:rsidR="004E3A00" w:rsidRPr="0052133A" w:rsidRDefault="004E3A00" w:rsidP="004E3A00">
      <w:pPr>
        <w:pStyle w:val="a7"/>
        <w:jc w:val="both"/>
        <w:rPr>
          <w:rFonts w:ascii="Arial" w:hAnsi="Arial" w:cs="Arial"/>
          <w:b/>
          <w:bCs/>
          <w:sz w:val="24"/>
          <w:szCs w:val="24"/>
        </w:rPr>
      </w:pPr>
    </w:p>
    <w:p w:rsidR="004E3A00" w:rsidRPr="0052133A" w:rsidRDefault="004E3A00" w:rsidP="00561A66">
      <w:pPr>
        <w:pStyle w:val="a7"/>
        <w:jc w:val="center"/>
        <w:rPr>
          <w:rFonts w:ascii="Arial" w:hAnsi="Arial" w:cs="Arial"/>
          <w:b/>
          <w:bCs/>
          <w:sz w:val="24"/>
          <w:szCs w:val="24"/>
        </w:rPr>
      </w:pPr>
      <w:r w:rsidRPr="0052133A">
        <w:rPr>
          <w:rFonts w:ascii="Arial" w:hAnsi="Arial" w:cs="Arial"/>
          <w:b/>
          <w:bCs/>
          <w:sz w:val="24"/>
          <w:szCs w:val="24"/>
        </w:rPr>
        <w:t xml:space="preserve">Состояние жилищно - коммунальной сферы </w:t>
      </w:r>
      <w:r w:rsidR="00561A66">
        <w:rPr>
          <w:rFonts w:ascii="Arial" w:hAnsi="Arial" w:cs="Arial"/>
          <w:b/>
          <w:bCs/>
          <w:sz w:val="24"/>
          <w:szCs w:val="24"/>
        </w:rPr>
        <w:t xml:space="preserve">Бунбуйского сельского </w:t>
      </w:r>
      <w:r w:rsidRPr="0052133A">
        <w:rPr>
          <w:rFonts w:ascii="Arial" w:hAnsi="Arial" w:cs="Arial"/>
          <w:b/>
          <w:bCs/>
          <w:sz w:val="24"/>
          <w:szCs w:val="24"/>
        </w:rPr>
        <w:t>поселения</w:t>
      </w:r>
    </w:p>
    <w:p w:rsidR="004E3A00" w:rsidRPr="0052133A" w:rsidRDefault="004E3A00" w:rsidP="00561A66">
      <w:pPr>
        <w:pStyle w:val="a7"/>
        <w:jc w:val="center"/>
        <w:rPr>
          <w:rFonts w:ascii="Arial" w:hAnsi="Arial" w:cs="Arial"/>
          <w:sz w:val="24"/>
          <w:szCs w:val="24"/>
        </w:rPr>
      </w:pPr>
      <w:r w:rsidRPr="0052133A">
        <w:rPr>
          <w:rFonts w:ascii="Arial" w:hAnsi="Arial" w:cs="Arial"/>
          <w:b/>
          <w:bCs/>
          <w:sz w:val="24"/>
          <w:szCs w:val="24"/>
        </w:rPr>
        <w:t>Данные о существующем жилищном фонде</w:t>
      </w:r>
    </w:p>
    <w:p w:rsidR="004E3A00" w:rsidRPr="0052133A" w:rsidRDefault="004E3A00" w:rsidP="004E3A00">
      <w:pPr>
        <w:pStyle w:val="a7"/>
        <w:jc w:val="both"/>
        <w:rPr>
          <w:rFonts w:ascii="Arial" w:hAnsi="Arial" w:cs="Arial"/>
          <w:sz w:val="24"/>
          <w:szCs w:val="24"/>
        </w:rPr>
      </w:pPr>
    </w:p>
    <w:tbl>
      <w:tblPr>
        <w:tblW w:w="0" w:type="auto"/>
        <w:tblInd w:w="-106" w:type="dxa"/>
        <w:tblLayout w:type="fixed"/>
        <w:tblLook w:val="0000"/>
      </w:tblPr>
      <w:tblGrid>
        <w:gridCol w:w="695"/>
        <w:gridCol w:w="3672"/>
        <w:gridCol w:w="2251"/>
        <w:gridCol w:w="2316"/>
      </w:tblGrid>
      <w:tr w:rsidR="004E3A00" w:rsidRPr="00561A66" w:rsidTr="003E5638">
        <w:tc>
          <w:tcPr>
            <w:tcW w:w="695"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 пп</w:t>
            </w:r>
          </w:p>
        </w:tc>
        <w:tc>
          <w:tcPr>
            <w:tcW w:w="3672"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Наименование</w:t>
            </w:r>
          </w:p>
        </w:tc>
        <w:tc>
          <w:tcPr>
            <w:tcW w:w="2251" w:type="dxa"/>
            <w:tcBorders>
              <w:top w:val="single" w:sz="4" w:space="0" w:color="000000"/>
              <w:left w:val="single" w:sz="4" w:space="0" w:color="000000"/>
              <w:bottom w:val="single" w:sz="4" w:space="0" w:color="000000"/>
            </w:tcBorders>
          </w:tcPr>
          <w:p w:rsidR="004E3A00" w:rsidRPr="00561A66" w:rsidRDefault="004E3A00" w:rsidP="007D7276">
            <w:pPr>
              <w:pStyle w:val="a7"/>
              <w:jc w:val="both"/>
              <w:rPr>
                <w:rFonts w:ascii="Arial" w:hAnsi="Arial" w:cs="Arial"/>
              </w:rPr>
            </w:pPr>
            <w:r w:rsidRPr="00561A66">
              <w:rPr>
                <w:rFonts w:ascii="Arial" w:hAnsi="Arial" w:cs="Arial"/>
              </w:rPr>
              <w:t>На 01.01. 201</w:t>
            </w:r>
            <w:r w:rsidR="007D7276" w:rsidRPr="00561A66">
              <w:rPr>
                <w:rFonts w:ascii="Arial" w:hAnsi="Arial" w:cs="Arial"/>
              </w:rPr>
              <w:t>7</w:t>
            </w:r>
            <w:r w:rsidRPr="00561A66">
              <w:rPr>
                <w:rFonts w:ascii="Arial" w:hAnsi="Arial" w:cs="Arial"/>
              </w:rPr>
              <w:t xml:space="preserve"> г.</w:t>
            </w:r>
          </w:p>
        </w:tc>
        <w:tc>
          <w:tcPr>
            <w:tcW w:w="2316" w:type="dxa"/>
            <w:tcBorders>
              <w:top w:val="single" w:sz="4" w:space="0" w:color="000000"/>
              <w:left w:val="single" w:sz="4" w:space="0" w:color="000000"/>
              <w:bottom w:val="single" w:sz="4" w:space="0" w:color="000000"/>
              <w:right w:val="single" w:sz="4" w:space="0" w:color="000000"/>
            </w:tcBorders>
          </w:tcPr>
          <w:p w:rsidR="004E3A00" w:rsidRPr="00561A66" w:rsidRDefault="004E3A00" w:rsidP="007D7276">
            <w:pPr>
              <w:pStyle w:val="a7"/>
              <w:jc w:val="both"/>
              <w:rPr>
                <w:rFonts w:ascii="Arial" w:hAnsi="Arial" w:cs="Arial"/>
              </w:rPr>
            </w:pPr>
            <w:r w:rsidRPr="00561A66">
              <w:rPr>
                <w:rFonts w:ascii="Arial" w:hAnsi="Arial" w:cs="Arial"/>
              </w:rPr>
              <w:t>На 01.01.201</w:t>
            </w:r>
            <w:r w:rsidR="007D7276" w:rsidRPr="00561A66">
              <w:rPr>
                <w:rFonts w:ascii="Arial" w:hAnsi="Arial" w:cs="Arial"/>
              </w:rPr>
              <w:t>8</w:t>
            </w:r>
            <w:r w:rsidRPr="00561A66">
              <w:rPr>
                <w:rFonts w:ascii="Arial" w:hAnsi="Arial" w:cs="Arial"/>
              </w:rPr>
              <w:t xml:space="preserve"> г.</w:t>
            </w:r>
          </w:p>
        </w:tc>
      </w:tr>
      <w:tr w:rsidR="004E3A00" w:rsidRPr="00561A66" w:rsidTr="003E5638">
        <w:tc>
          <w:tcPr>
            <w:tcW w:w="695"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b/>
                <w:bCs/>
              </w:rPr>
            </w:pPr>
            <w:r w:rsidRPr="00561A66">
              <w:rPr>
                <w:rFonts w:ascii="Arial" w:hAnsi="Arial" w:cs="Arial"/>
                <w:b/>
                <w:bCs/>
              </w:rPr>
              <w:t>1</w:t>
            </w:r>
          </w:p>
        </w:tc>
        <w:tc>
          <w:tcPr>
            <w:tcW w:w="3672"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b/>
                <w:bCs/>
              </w:rPr>
            </w:pPr>
            <w:r w:rsidRPr="00561A66">
              <w:rPr>
                <w:rFonts w:ascii="Arial" w:hAnsi="Arial" w:cs="Arial"/>
                <w:b/>
                <w:bCs/>
              </w:rPr>
              <w:t>2</w:t>
            </w:r>
          </w:p>
        </w:tc>
        <w:tc>
          <w:tcPr>
            <w:tcW w:w="2251"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b/>
                <w:bCs/>
              </w:rPr>
            </w:pPr>
            <w:r w:rsidRPr="00561A66">
              <w:rPr>
                <w:rFonts w:ascii="Arial" w:hAnsi="Arial" w:cs="Arial"/>
                <w:b/>
                <w:bCs/>
              </w:rPr>
              <w:t>3</w:t>
            </w:r>
          </w:p>
        </w:tc>
        <w:tc>
          <w:tcPr>
            <w:tcW w:w="2316" w:type="dxa"/>
            <w:tcBorders>
              <w:top w:val="single" w:sz="4" w:space="0" w:color="000000"/>
              <w:left w:val="single" w:sz="4" w:space="0" w:color="000000"/>
              <w:bottom w:val="single" w:sz="4" w:space="0" w:color="000000"/>
              <w:right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b/>
                <w:bCs/>
              </w:rPr>
              <w:t>4</w:t>
            </w:r>
          </w:p>
        </w:tc>
      </w:tr>
      <w:tr w:rsidR="004E3A00" w:rsidRPr="00561A66" w:rsidTr="003E5638">
        <w:tc>
          <w:tcPr>
            <w:tcW w:w="695"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1</w:t>
            </w:r>
          </w:p>
        </w:tc>
        <w:tc>
          <w:tcPr>
            <w:tcW w:w="3672"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Средний размер семьи, чел.</w:t>
            </w:r>
          </w:p>
        </w:tc>
        <w:tc>
          <w:tcPr>
            <w:tcW w:w="2251"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2</w:t>
            </w:r>
          </w:p>
        </w:tc>
        <w:tc>
          <w:tcPr>
            <w:tcW w:w="2316" w:type="dxa"/>
            <w:tcBorders>
              <w:top w:val="single" w:sz="4" w:space="0" w:color="000000"/>
              <w:left w:val="single" w:sz="4" w:space="0" w:color="000000"/>
              <w:bottom w:val="single" w:sz="4" w:space="0" w:color="000000"/>
              <w:right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2</w:t>
            </w:r>
          </w:p>
        </w:tc>
      </w:tr>
      <w:tr w:rsidR="004E3A00" w:rsidRPr="00561A66" w:rsidTr="003E5638">
        <w:tc>
          <w:tcPr>
            <w:tcW w:w="695"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2</w:t>
            </w:r>
          </w:p>
        </w:tc>
        <w:tc>
          <w:tcPr>
            <w:tcW w:w="3672"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Общий жилой фонд, м</w:t>
            </w:r>
            <w:r w:rsidRPr="00561A66">
              <w:rPr>
                <w:rFonts w:ascii="Arial" w:hAnsi="Arial" w:cs="Arial"/>
                <w:vertAlign w:val="superscript"/>
              </w:rPr>
              <w:t>2</w:t>
            </w:r>
            <w:r w:rsidRPr="00561A66">
              <w:rPr>
                <w:rFonts w:ascii="Arial" w:hAnsi="Arial" w:cs="Arial"/>
              </w:rPr>
              <w:t xml:space="preserve"> общ. площади,  в т.ч.</w:t>
            </w:r>
          </w:p>
        </w:tc>
        <w:tc>
          <w:tcPr>
            <w:tcW w:w="2251" w:type="dxa"/>
            <w:tcBorders>
              <w:top w:val="single" w:sz="4" w:space="0" w:color="000000"/>
              <w:left w:val="single" w:sz="4" w:space="0" w:color="000000"/>
              <w:bottom w:val="single" w:sz="4" w:space="0" w:color="000000"/>
            </w:tcBorders>
          </w:tcPr>
          <w:p w:rsidR="004E3A00" w:rsidRPr="00561A66" w:rsidRDefault="00C5473D" w:rsidP="003E5638">
            <w:pPr>
              <w:pStyle w:val="a7"/>
              <w:jc w:val="both"/>
              <w:rPr>
                <w:rFonts w:ascii="Arial" w:hAnsi="Arial" w:cs="Arial"/>
                <w:lang w:val="en-US"/>
              </w:rPr>
            </w:pPr>
            <w:r w:rsidRPr="00561A66">
              <w:rPr>
                <w:rFonts w:ascii="Arial" w:hAnsi="Arial" w:cs="Arial"/>
                <w:lang w:val="en-US"/>
              </w:rPr>
              <w:t>9000</w:t>
            </w:r>
          </w:p>
        </w:tc>
        <w:tc>
          <w:tcPr>
            <w:tcW w:w="2316" w:type="dxa"/>
            <w:tcBorders>
              <w:top w:val="single" w:sz="4" w:space="0" w:color="000000"/>
              <w:left w:val="single" w:sz="4" w:space="0" w:color="000000"/>
              <w:bottom w:val="single" w:sz="4" w:space="0" w:color="000000"/>
              <w:right w:val="single" w:sz="4" w:space="0" w:color="000000"/>
            </w:tcBorders>
          </w:tcPr>
          <w:p w:rsidR="004E3A00" w:rsidRPr="00561A66" w:rsidRDefault="00C5473D" w:rsidP="003E5638">
            <w:pPr>
              <w:pStyle w:val="a7"/>
              <w:jc w:val="both"/>
              <w:rPr>
                <w:rFonts w:ascii="Arial" w:hAnsi="Arial" w:cs="Arial"/>
                <w:lang w:val="en-US"/>
              </w:rPr>
            </w:pPr>
            <w:r w:rsidRPr="00561A66">
              <w:rPr>
                <w:rFonts w:ascii="Arial" w:hAnsi="Arial" w:cs="Arial"/>
                <w:lang w:val="en-US"/>
              </w:rPr>
              <w:t>9000</w:t>
            </w:r>
          </w:p>
        </w:tc>
      </w:tr>
      <w:tr w:rsidR="004E3A00" w:rsidRPr="00561A66" w:rsidTr="003E5638">
        <w:tc>
          <w:tcPr>
            <w:tcW w:w="695"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p>
        </w:tc>
        <w:tc>
          <w:tcPr>
            <w:tcW w:w="3672"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государственный</w:t>
            </w:r>
          </w:p>
        </w:tc>
        <w:tc>
          <w:tcPr>
            <w:tcW w:w="2251"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lang w:val="en-US"/>
              </w:rPr>
            </w:pPr>
          </w:p>
        </w:tc>
        <w:tc>
          <w:tcPr>
            <w:tcW w:w="2316" w:type="dxa"/>
            <w:tcBorders>
              <w:top w:val="single" w:sz="4" w:space="0" w:color="000000"/>
              <w:left w:val="single" w:sz="4" w:space="0" w:color="000000"/>
              <w:bottom w:val="single" w:sz="4" w:space="0" w:color="000000"/>
              <w:right w:val="single" w:sz="4" w:space="0" w:color="000000"/>
            </w:tcBorders>
          </w:tcPr>
          <w:p w:rsidR="004E3A00" w:rsidRPr="00561A66" w:rsidRDefault="004E3A00" w:rsidP="003E5638">
            <w:pPr>
              <w:pStyle w:val="a7"/>
              <w:jc w:val="both"/>
              <w:rPr>
                <w:rFonts w:ascii="Arial" w:hAnsi="Arial" w:cs="Arial"/>
                <w:lang w:val="en-US"/>
              </w:rPr>
            </w:pPr>
          </w:p>
        </w:tc>
      </w:tr>
      <w:tr w:rsidR="004E3A00" w:rsidRPr="00561A66" w:rsidTr="003E5638">
        <w:tc>
          <w:tcPr>
            <w:tcW w:w="695"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p>
        </w:tc>
        <w:tc>
          <w:tcPr>
            <w:tcW w:w="3672"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муниципальный</w:t>
            </w:r>
          </w:p>
        </w:tc>
        <w:tc>
          <w:tcPr>
            <w:tcW w:w="2251"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p>
        </w:tc>
        <w:tc>
          <w:tcPr>
            <w:tcW w:w="2316" w:type="dxa"/>
            <w:tcBorders>
              <w:top w:val="single" w:sz="4" w:space="0" w:color="000000"/>
              <w:left w:val="single" w:sz="4" w:space="0" w:color="000000"/>
              <w:bottom w:val="single" w:sz="4" w:space="0" w:color="000000"/>
              <w:right w:val="single" w:sz="4" w:space="0" w:color="000000"/>
            </w:tcBorders>
          </w:tcPr>
          <w:p w:rsidR="004E3A00" w:rsidRPr="00561A66" w:rsidRDefault="004E3A00" w:rsidP="003E5638">
            <w:pPr>
              <w:pStyle w:val="a7"/>
              <w:jc w:val="both"/>
              <w:rPr>
                <w:rFonts w:ascii="Arial" w:hAnsi="Arial" w:cs="Arial"/>
              </w:rPr>
            </w:pPr>
          </w:p>
        </w:tc>
      </w:tr>
      <w:tr w:rsidR="004E3A00" w:rsidRPr="00561A66" w:rsidTr="003E5638">
        <w:tc>
          <w:tcPr>
            <w:tcW w:w="695"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p>
        </w:tc>
        <w:tc>
          <w:tcPr>
            <w:tcW w:w="3672"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частный</w:t>
            </w:r>
          </w:p>
        </w:tc>
        <w:tc>
          <w:tcPr>
            <w:tcW w:w="2251" w:type="dxa"/>
            <w:tcBorders>
              <w:top w:val="single" w:sz="4" w:space="0" w:color="000000"/>
              <w:left w:val="single" w:sz="4" w:space="0" w:color="000000"/>
              <w:bottom w:val="single" w:sz="4" w:space="0" w:color="000000"/>
            </w:tcBorders>
          </w:tcPr>
          <w:p w:rsidR="004E3A00" w:rsidRPr="00561A66" w:rsidRDefault="007D7276" w:rsidP="003E5638">
            <w:pPr>
              <w:pStyle w:val="a7"/>
              <w:jc w:val="both"/>
              <w:rPr>
                <w:rFonts w:ascii="Arial" w:hAnsi="Arial" w:cs="Arial"/>
              </w:rPr>
            </w:pPr>
            <w:r w:rsidRPr="00561A66">
              <w:rPr>
                <w:rFonts w:ascii="Arial" w:hAnsi="Arial" w:cs="Arial"/>
              </w:rPr>
              <w:t>9000</w:t>
            </w:r>
          </w:p>
        </w:tc>
        <w:tc>
          <w:tcPr>
            <w:tcW w:w="2316" w:type="dxa"/>
            <w:tcBorders>
              <w:top w:val="single" w:sz="4" w:space="0" w:color="000000"/>
              <w:left w:val="single" w:sz="4" w:space="0" w:color="000000"/>
              <w:bottom w:val="single" w:sz="4" w:space="0" w:color="000000"/>
              <w:right w:val="single" w:sz="4" w:space="0" w:color="000000"/>
            </w:tcBorders>
          </w:tcPr>
          <w:p w:rsidR="004E3A00" w:rsidRPr="00561A66" w:rsidRDefault="007D7276" w:rsidP="003E5638">
            <w:pPr>
              <w:pStyle w:val="a7"/>
              <w:jc w:val="both"/>
              <w:rPr>
                <w:rFonts w:ascii="Arial" w:hAnsi="Arial" w:cs="Arial"/>
              </w:rPr>
            </w:pPr>
            <w:r w:rsidRPr="00561A66">
              <w:rPr>
                <w:rFonts w:ascii="Arial" w:hAnsi="Arial" w:cs="Arial"/>
              </w:rPr>
              <w:t>9000</w:t>
            </w:r>
          </w:p>
        </w:tc>
      </w:tr>
      <w:tr w:rsidR="004E3A00" w:rsidRPr="00561A66" w:rsidTr="003E5638">
        <w:tc>
          <w:tcPr>
            <w:tcW w:w="695"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3</w:t>
            </w:r>
          </w:p>
        </w:tc>
        <w:tc>
          <w:tcPr>
            <w:tcW w:w="3672"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Общий жилой фонд на 1 жителя,</w:t>
            </w:r>
          </w:p>
          <w:p w:rsidR="004E3A00" w:rsidRPr="00561A66" w:rsidRDefault="004E3A00" w:rsidP="003E5638">
            <w:pPr>
              <w:pStyle w:val="a7"/>
              <w:jc w:val="both"/>
              <w:rPr>
                <w:rFonts w:ascii="Arial" w:hAnsi="Arial" w:cs="Arial"/>
              </w:rPr>
            </w:pPr>
            <w:r w:rsidRPr="00561A66">
              <w:rPr>
                <w:rFonts w:ascii="Arial" w:hAnsi="Arial" w:cs="Arial"/>
              </w:rPr>
              <w:t>м</w:t>
            </w:r>
            <w:r w:rsidRPr="00561A66">
              <w:rPr>
                <w:rFonts w:ascii="Arial" w:hAnsi="Arial" w:cs="Arial"/>
                <w:vertAlign w:val="superscript"/>
              </w:rPr>
              <w:t>2</w:t>
            </w:r>
            <w:r w:rsidRPr="00561A66">
              <w:rPr>
                <w:rFonts w:ascii="Arial" w:hAnsi="Arial" w:cs="Arial"/>
              </w:rPr>
              <w:t xml:space="preserve"> общ. площади</w:t>
            </w:r>
          </w:p>
        </w:tc>
        <w:tc>
          <w:tcPr>
            <w:tcW w:w="2251"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15</w:t>
            </w:r>
          </w:p>
        </w:tc>
        <w:tc>
          <w:tcPr>
            <w:tcW w:w="2316" w:type="dxa"/>
            <w:tcBorders>
              <w:top w:val="single" w:sz="4" w:space="0" w:color="000000"/>
              <w:left w:val="single" w:sz="4" w:space="0" w:color="000000"/>
              <w:bottom w:val="single" w:sz="4" w:space="0" w:color="000000"/>
              <w:right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15</w:t>
            </w:r>
          </w:p>
        </w:tc>
      </w:tr>
      <w:tr w:rsidR="004E3A00" w:rsidRPr="00561A66" w:rsidTr="003E5638">
        <w:tc>
          <w:tcPr>
            <w:tcW w:w="695"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4</w:t>
            </w:r>
          </w:p>
        </w:tc>
        <w:tc>
          <w:tcPr>
            <w:tcW w:w="3672"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r w:rsidRPr="00561A66">
              <w:rPr>
                <w:rFonts w:ascii="Arial" w:hAnsi="Arial" w:cs="Arial"/>
              </w:rPr>
              <w:t>Ветхий жилой фонд, м</w:t>
            </w:r>
            <w:r w:rsidRPr="00561A66">
              <w:rPr>
                <w:rFonts w:ascii="Arial" w:hAnsi="Arial" w:cs="Arial"/>
                <w:vertAlign w:val="superscript"/>
              </w:rPr>
              <w:t>2</w:t>
            </w:r>
            <w:r w:rsidRPr="00561A66">
              <w:rPr>
                <w:rFonts w:ascii="Arial" w:hAnsi="Arial" w:cs="Arial"/>
              </w:rPr>
              <w:t xml:space="preserve"> общ. площади</w:t>
            </w:r>
          </w:p>
        </w:tc>
        <w:tc>
          <w:tcPr>
            <w:tcW w:w="2251" w:type="dxa"/>
            <w:tcBorders>
              <w:top w:val="single" w:sz="4" w:space="0" w:color="000000"/>
              <w:left w:val="single" w:sz="4" w:space="0" w:color="000000"/>
              <w:bottom w:val="single" w:sz="4" w:space="0" w:color="000000"/>
            </w:tcBorders>
          </w:tcPr>
          <w:p w:rsidR="004E3A00" w:rsidRPr="00561A66" w:rsidRDefault="004E3A00" w:rsidP="003E5638">
            <w:pPr>
              <w:pStyle w:val="a7"/>
              <w:jc w:val="both"/>
              <w:rPr>
                <w:rFonts w:ascii="Arial" w:hAnsi="Arial" w:cs="Arial"/>
              </w:rPr>
            </w:pPr>
          </w:p>
        </w:tc>
        <w:tc>
          <w:tcPr>
            <w:tcW w:w="2316" w:type="dxa"/>
            <w:tcBorders>
              <w:top w:val="single" w:sz="4" w:space="0" w:color="000000"/>
              <w:left w:val="single" w:sz="4" w:space="0" w:color="000000"/>
              <w:bottom w:val="single" w:sz="4" w:space="0" w:color="000000"/>
              <w:right w:val="single" w:sz="4" w:space="0" w:color="000000"/>
            </w:tcBorders>
          </w:tcPr>
          <w:p w:rsidR="004E3A00" w:rsidRPr="00561A66" w:rsidRDefault="004E3A00" w:rsidP="003E5638">
            <w:pPr>
              <w:pStyle w:val="a7"/>
              <w:jc w:val="both"/>
              <w:rPr>
                <w:rFonts w:ascii="Arial" w:hAnsi="Arial" w:cs="Arial"/>
              </w:rPr>
            </w:pPr>
          </w:p>
        </w:tc>
      </w:tr>
    </w:tbl>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p>
    <w:tbl>
      <w:tblPr>
        <w:tblW w:w="0" w:type="auto"/>
        <w:tblInd w:w="2" w:type="dxa"/>
        <w:tblLayout w:type="fixed"/>
        <w:tblCellMar>
          <w:left w:w="0" w:type="dxa"/>
          <w:right w:w="0" w:type="dxa"/>
        </w:tblCellMar>
        <w:tblLook w:val="0000"/>
      </w:tblPr>
      <w:tblGrid>
        <w:gridCol w:w="4548"/>
        <w:gridCol w:w="1418"/>
        <w:gridCol w:w="1417"/>
        <w:gridCol w:w="1457"/>
      </w:tblGrid>
      <w:tr w:rsidR="004E3A00" w:rsidRPr="00561A66" w:rsidTr="003E5638">
        <w:trPr>
          <w:trHeight w:val="465"/>
        </w:trPr>
        <w:tc>
          <w:tcPr>
            <w:tcW w:w="4548" w:type="dxa"/>
            <w:tcBorders>
              <w:top w:val="single" w:sz="8" w:space="0" w:color="000000"/>
              <w:left w:val="single" w:sz="8" w:space="0" w:color="000000"/>
              <w:bottom w:val="single" w:sz="8" w:space="0" w:color="000000"/>
            </w:tcBorders>
            <w:vAlign w:val="center"/>
          </w:tcPr>
          <w:p w:rsidR="004E3A00" w:rsidRPr="00561A66" w:rsidRDefault="004E3A00" w:rsidP="003E5638">
            <w:pPr>
              <w:pStyle w:val="a7"/>
              <w:jc w:val="both"/>
              <w:rPr>
                <w:rFonts w:ascii="Arial" w:hAnsi="Arial" w:cs="Arial"/>
              </w:rPr>
            </w:pPr>
            <w:r w:rsidRPr="00561A66">
              <w:rPr>
                <w:rFonts w:ascii="Arial" w:hAnsi="Arial" w:cs="Arial"/>
              </w:rPr>
              <w:t> </w:t>
            </w:r>
          </w:p>
        </w:tc>
        <w:tc>
          <w:tcPr>
            <w:tcW w:w="1418" w:type="dxa"/>
            <w:tcBorders>
              <w:top w:val="single" w:sz="8" w:space="0" w:color="000000"/>
              <w:left w:val="single" w:sz="8" w:space="0" w:color="000000"/>
              <w:bottom w:val="single" w:sz="8" w:space="0" w:color="000000"/>
            </w:tcBorders>
            <w:vAlign w:val="center"/>
          </w:tcPr>
          <w:p w:rsidR="004E3A00" w:rsidRPr="00561A66" w:rsidRDefault="004E3A00" w:rsidP="003E5638">
            <w:pPr>
              <w:pStyle w:val="a7"/>
              <w:jc w:val="both"/>
              <w:rPr>
                <w:rFonts w:ascii="Arial" w:hAnsi="Arial" w:cs="Arial"/>
              </w:rPr>
            </w:pPr>
            <w:r w:rsidRPr="00561A66">
              <w:rPr>
                <w:rFonts w:ascii="Arial" w:hAnsi="Arial" w:cs="Arial"/>
              </w:rPr>
              <w:t>Единица измерения</w:t>
            </w:r>
          </w:p>
        </w:tc>
        <w:tc>
          <w:tcPr>
            <w:tcW w:w="1417" w:type="dxa"/>
            <w:tcBorders>
              <w:top w:val="single" w:sz="8" w:space="0" w:color="000000"/>
              <w:left w:val="single" w:sz="8" w:space="0" w:color="000000"/>
              <w:bottom w:val="single" w:sz="8" w:space="0" w:color="000000"/>
            </w:tcBorders>
            <w:vAlign w:val="center"/>
          </w:tcPr>
          <w:p w:rsidR="004E3A00" w:rsidRPr="00561A66" w:rsidRDefault="004E3A00" w:rsidP="007D7276">
            <w:pPr>
              <w:pStyle w:val="a7"/>
              <w:jc w:val="both"/>
              <w:rPr>
                <w:rFonts w:ascii="Arial" w:hAnsi="Arial" w:cs="Arial"/>
              </w:rPr>
            </w:pPr>
            <w:r w:rsidRPr="00561A66">
              <w:rPr>
                <w:rFonts w:ascii="Arial" w:hAnsi="Arial" w:cs="Arial"/>
              </w:rPr>
              <w:t>На 01.01.201</w:t>
            </w:r>
            <w:r w:rsidR="007D7276" w:rsidRPr="00561A66">
              <w:rPr>
                <w:rFonts w:ascii="Arial" w:hAnsi="Arial" w:cs="Arial"/>
              </w:rPr>
              <w:t>7</w:t>
            </w:r>
          </w:p>
        </w:tc>
        <w:tc>
          <w:tcPr>
            <w:tcW w:w="1457" w:type="dxa"/>
            <w:tcBorders>
              <w:top w:val="single" w:sz="8" w:space="0" w:color="000000"/>
              <w:left w:val="single" w:sz="8" w:space="0" w:color="000000"/>
              <w:bottom w:val="single" w:sz="8" w:space="0" w:color="000000"/>
              <w:right w:val="single" w:sz="8" w:space="0" w:color="000000"/>
            </w:tcBorders>
            <w:vAlign w:val="center"/>
          </w:tcPr>
          <w:p w:rsidR="004E3A00" w:rsidRPr="00561A66" w:rsidRDefault="004E3A00" w:rsidP="007D7276">
            <w:pPr>
              <w:pStyle w:val="a7"/>
              <w:jc w:val="both"/>
              <w:rPr>
                <w:rFonts w:ascii="Arial" w:hAnsi="Arial" w:cs="Arial"/>
              </w:rPr>
            </w:pPr>
            <w:r w:rsidRPr="00561A66">
              <w:rPr>
                <w:rFonts w:ascii="Arial" w:hAnsi="Arial" w:cs="Arial"/>
              </w:rPr>
              <w:t>На 01.01.201</w:t>
            </w:r>
            <w:r w:rsidR="007D7276" w:rsidRPr="00561A66">
              <w:rPr>
                <w:rFonts w:ascii="Arial" w:hAnsi="Arial" w:cs="Arial"/>
              </w:rPr>
              <w:t>8</w:t>
            </w:r>
          </w:p>
        </w:tc>
      </w:tr>
      <w:tr w:rsidR="004E3A00" w:rsidRPr="00561A66" w:rsidTr="003E5638">
        <w:trPr>
          <w:trHeight w:val="264"/>
        </w:trPr>
        <w:tc>
          <w:tcPr>
            <w:tcW w:w="4548" w:type="dxa"/>
            <w:tcBorders>
              <w:left w:val="single" w:sz="8" w:space="0" w:color="000000"/>
              <w:bottom w:val="single" w:sz="8" w:space="0" w:color="000000"/>
            </w:tcBorders>
            <w:vAlign w:val="center"/>
          </w:tcPr>
          <w:p w:rsidR="004E3A00" w:rsidRPr="00561A66" w:rsidRDefault="004E3A00" w:rsidP="003E5638">
            <w:pPr>
              <w:pStyle w:val="a7"/>
              <w:jc w:val="both"/>
              <w:rPr>
                <w:rFonts w:ascii="Arial" w:hAnsi="Arial" w:cs="Arial"/>
              </w:rPr>
            </w:pPr>
            <w:r w:rsidRPr="00561A66">
              <w:rPr>
                <w:rFonts w:ascii="Arial" w:hAnsi="Arial" w:cs="Arial"/>
              </w:rPr>
              <w:t xml:space="preserve">Жилищный фонд - всего                                </w:t>
            </w:r>
          </w:p>
        </w:tc>
        <w:tc>
          <w:tcPr>
            <w:tcW w:w="1418" w:type="dxa"/>
            <w:tcBorders>
              <w:left w:val="single" w:sz="8" w:space="0" w:color="000000"/>
              <w:bottom w:val="single" w:sz="8" w:space="0" w:color="000000"/>
            </w:tcBorders>
            <w:vAlign w:val="bottom"/>
          </w:tcPr>
          <w:p w:rsidR="004E3A00" w:rsidRPr="00561A66" w:rsidRDefault="004E3A00" w:rsidP="003E5638">
            <w:pPr>
              <w:pStyle w:val="a7"/>
              <w:jc w:val="both"/>
              <w:rPr>
                <w:rFonts w:ascii="Arial" w:hAnsi="Arial" w:cs="Arial"/>
              </w:rPr>
            </w:pPr>
            <w:r w:rsidRPr="00561A66">
              <w:rPr>
                <w:rFonts w:ascii="Arial" w:hAnsi="Arial" w:cs="Arial"/>
              </w:rPr>
              <w:t>тыс.кв.м.</w:t>
            </w:r>
          </w:p>
        </w:tc>
        <w:tc>
          <w:tcPr>
            <w:tcW w:w="1417" w:type="dxa"/>
            <w:tcBorders>
              <w:left w:val="single" w:sz="8" w:space="0" w:color="000000"/>
              <w:bottom w:val="single" w:sz="8" w:space="0" w:color="000000"/>
            </w:tcBorders>
            <w:vAlign w:val="bottom"/>
          </w:tcPr>
          <w:p w:rsidR="004E3A00" w:rsidRPr="00561A66" w:rsidRDefault="00861B74" w:rsidP="003E5638">
            <w:pPr>
              <w:pStyle w:val="a7"/>
              <w:jc w:val="both"/>
              <w:rPr>
                <w:rFonts w:ascii="Arial" w:hAnsi="Arial" w:cs="Arial"/>
                <w:lang w:val="en-US"/>
              </w:rPr>
            </w:pPr>
            <w:r w:rsidRPr="00561A66">
              <w:rPr>
                <w:rFonts w:ascii="Arial" w:hAnsi="Arial" w:cs="Arial"/>
                <w:lang w:val="en-US"/>
              </w:rPr>
              <w:t>9</w:t>
            </w:r>
          </w:p>
        </w:tc>
        <w:tc>
          <w:tcPr>
            <w:tcW w:w="1457" w:type="dxa"/>
            <w:tcBorders>
              <w:left w:val="single" w:sz="8" w:space="0" w:color="000000"/>
              <w:bottom w:val="single" w:sz="8" w:space="0" w:color="000000"/>
              <w:right w:val="single" w:sz="8" w:space="0" w:color="000000"/>
            </w:tcBorders>
          </w:tcPr>
          <w:p w:rsidR="004E3A00" w:rsidRPr="00561A66" w:rsidRDefault="00861B74" w:rsidP="003E5638">
            <w:pPr>
              <w:pStyle w:val="a7"/>
              <w:jc w:val="both"/>
              <w:rPr>
                <w:rFonts w:ascii="Arial" w:hAnsi="Arial" w:cs="Arial"/>
                <w:lang w:val="en-US"/>
              </w:rPr>
            </w:pPr>
            <w:r w:rsidRPr="00561A66">
              <w:rPr>
                <w:rFonts w:ascii="Arial" w:hAnsi="Arial" w:cs="Arial"/>
                <w:lang w:val="en-US"/>
              </w:rPr>
              <w:t>9</w:t>
            </w:r>
          </w:p>
        </w:tc>
      </w:tr>
      <w:tr w:rsidR="004E3A00" w:rsidRPr="00561A66" w:rsidTr="003E5638">
        <w:trPr>
          <w:trHeight w:val="264"/>
        </w:trPr>
        <w:tc>
          <w:tcPr>
            <w:tcW w:w="4548" w:type="dxa"/>
            <w:tcBorders>
              <w:left w:val="single" w:sz="8" w:space="0" w:color="000000"/>
              <w:bottom w:val="single" w:sz="8" w:space="0" w:color="000000"/>
            </w:tcBorders>
          </w:tcPr>
          <w:p w:rsidR="004E3A00" w:rsidRPr="00561A66" w:rsidRDefault="004E3A00" w:rsidP="003E5638">
            <w:pPr>
              <w:pStyle w:val="a7"/>
              <w:jc w:val="both"/>
              <w:rPr>
                <w:rFonts w:ascii="Arial" w:hAnsi="Arial" w:cs="Arial"/>
              </w:rPr>
            </w:pPr>
            <w:r w:rsidRPr="00561A66">
              <w:rPr>
                <w:rFonts w:ascii="Arial" w:hAnsi="Arial" w:cs="Arial"/>
              </w:rPr>
              <w:t>Благоустроенный жилой фонд «</w:t>
            </w:r>
            <w:r w:rsidRPr="00561A66">
              <w:rPr>
                <w:rFonts w:ascii="Arial" w:hAnsi="Arial" w:cs="Arial"/>
                <w:b/>
                <w:bCs/>
              </w:rPr>
              <w:t>(</w:t>
            </w:r>
            <w:r w:rsidRPr="00561A66">
              <w:rPr>
                <w:rFonts w:ascii="Arial" w:hAnsi="Arial" w:cs="Arial"/>
              </w:rPr>
              <w:t>газ, центр.отопл</w:t>
            </w:r>
            <w:r w:rsidRPr="00561A66">
              <w:rPr>
                <w:rFonts w:ascii="Arial" w:hAnsi="Arial" w:cs="Arial"/>
                <w:b/>
                <w:bCs/>
              </w:rPr>
              <w:t xml:space="preserve">., </w:t>
            </w:r>
            <w:r w:rsidRPr="00561A66">
              <w:rPr>
                <w:rFonts w:ascii="Arial" w:hAnsi="Arial" w:cs="Arial"/>
              </w:rPr>
              <w:t>водопровод</w:t>
            </w:r>
            <w:r w:rsidRPr="00561A66">
              <w:rPr>
                <w:rFonts w:ascii="Arial" w:hAnsi="Arial" w:cs="Arial"/>
                <w:b/>
                <w:bCs/>
              </w:rPr>
              <w:t>)</w:t>
            </w:r>
            <w:r w:rsidRPr="00561A66">
              <w:rPr>
                <w:rFonts w:ascii="Arial" w:hAnsi="Arial" w:cs="Arial"/>
              </w:rPr>
              <w:t xml:space="preserve"> (кол-во жителей)  на территории</w:t>
            </w:r>
          </w:p>
        </w:tc>
        <w:tc>
          <w:tcPr>
            <w:tcW w:w="1418" w:type="dxa"/>
            <w:tcBorders>
              <w:left w:val="single" w:sz="8" w:space="0" w:color="000000"/>
              <w:bottom w:val="single" w:sz="8" w:space="0" w:color="000000"/>
            </w:tcBorders>
          </w:tcPr>
          <w:p w:rsidR="004E3A00" w:rsidRPr="00561A66" w:rsidRDefault="004E3A00" w:rsidP="003E5638">
            <w:pPr>
              <w:pStyle w:val="a7"/>
              <w:jc w:val="both"/>
              <w:rPr>
                <w:rFonts w:ascii="Arial" w:hAnsi="Arial" w:cs="Arial"/>
              </w:rPr>
            </w:pPr>
            <w:r w:rsidRPr="00561A66">
              <w:rPr>
                <w:rFonts w:ascii="Arial" w:hAnsi="Arial" w:cs="Arial"/>
              </w:rPr>
              <w:t>ед.</w:t>
            </w:r>
          </w:p>
        </w:tc>
        <w:tc>
          <w:tcPr>
            <w:tcW w:w="1417" w:type="dxa"/>
            <w:tcBorders>
              <w:left w:val="single" w:sz="8" w:space="0" w:color="000000"/>
              <w:bottom w:val="single" w:sz="8" w:space="0" w:color="000000"/>
            </w:tcBorders>
          </w:tcPr>
          <w:p w:rsidR="004E3A00" w:rsidRPr="00561A66" w:rsidRDefault="004E3A00" w:rsidP="003E5638">
            <w:pPr>
              <w:jc w:val="both"/>
              <w:rPr>
                <w:rFonts w:ascii="Arial" w:hAnsi="Arial" w:cs="Arial"/>
                <w:sz w:val="22"/>
                <w:szCs w:val="22"/>
              </w:rPr>
            </w:pPr>
            <w:r w:rsidRPr="00561A66">
              <w:rPr>
                <w:rFonts w:ascii="Arial" w:hAnsi="Arial" w:cs="Arial"/>
                <w:sz w:val="22"/>
                <w:szCs w:val="22"/>
              </w:rPr>
              <w:t>0</w:t>
            </w:r>
          </w:p>
        </w:tc>
        <w:tc>
          <w:tcPr>
            <w:tcW w:w="1457" w:type="dxa"/>
            <w:tcBorders>
              <w:left w:val="single" w:sz="8" w:space="0" w:color="000000"/>
              <w:bottom w:val="single" w:sz="8" w:space="0" w:color="000000"/>
              <w:right w:val="single" w:sz="8" w:space="0" w:color="000000"/>
            </w:tcBorders>
          </w:tcPr>
          <w:p w:rsidR="004E3A00" w:rsidRPr="00561A66" w:rsidRDefault="004E3A00" w:rsidP="003E5638">
            <w:pPr>
              <w:pStyle w:val="a7"/>
              <w:jc w:val="both"/>
              <w:rPr>
                <w:rFonts w:ascii="Arial" w:hAnsi="Arial" w:cs="Arial"/>
              </w:rPr>
            </w:pPr>
            <w:r w:rsidRPr="00561A66">
              <w:rPr>
                <w:rFonts w:ascii="Arial" w:hAnsi="Arial" w:cs="Arial"/>
              </w:rPr>
              <w:t>0</w:t>
            </w:r>
          </w:p>
          <w:p w:rsidR="004E3A00" w:rsidRPr="00561A66" w:rsidRDefault="004E3A00" w:rsidP="003E5638">
            <w:pPr>
              <w:pStyle w:val="a7"/>
              <w:jc w:val="both"/>
              <w:rPr>
                <w:rFonts w:ascii="Arial" w:hAnsi="Arial" w:cs="Arial"/>
              </w:rPr>
            </w:pPr>
          </w:p>
        </w:tc>
      </w:tr>
      <w:tr w:rsidR="004E3A00" w:rsidRPr="00561A66" w:rsidTr="003E5638">
        <w:trPr>
          <w:trHeight w:val="264"/>
        </w:trPr>
        <w:tc>
          <w:tcPr>
            <w:tcW w:w="4548" w:type="dxa"/>
            <w:tcBorders>
              <w:left w:val="single" w:sz="8" w:space="0" w:color="000000"/>
              <w:bottom w:val="single" w:sz="8" w:space="0" w:color="000000"/>
            </w:tcBorders>
          </w:tcPr>
          <w:p w:rsidR="004E3A00" w:rsidRPr="00561A66" w:rsidRDefault="004E3A00" w:rsidP="003E5638">
            <w:pPr>
              <w:pStyle w:val="a7"/>
              <w:jc w:val="both"/>
              <w:rPr>
                <w:rFonts w:ascii="Arial" w:hAnsi="Arial" w:cs="Arial"/>
              </w:rPr>
            </w:pPr>
            <w:r w:rsidRPr="00561A66">
              <w:rPr>
                <w:rFonts w:ascii="Arial" w:hAnsi="Arial" w:cs="Arial"/>
              </w:rPr>
              <w:t>Неблагоустроенный жилой фонд «местн.отопление, без канализации) (кол-во жителей) на территории</w:t>
            </w:r>
          </w:p>
        </w:tc>
        <w:tc>
          <w:tcPr>
            <w:tcW w:w="1418" w:type="dxa"/>
            <w:tcBorders>
              <w:left w:val="single" w:sz="8" w:space="0" w:color="000000"/>
              <w:bottom w:val="single" w:sz="8" w:space="0" w:color="000000"/>
            </w:tcBorders>
          </w:tcPr>
          <w:p w:rsidR="004E3A00" w:rsidRPr="00561A66" w:rsidRDefault="004E3A00" w:rsidP="003E5638">
            <w:pPr>
              <w:pStyle w:val="a7"/>
              <w:jc w:val="both"/>
              <w:rPr>
                <w:rFonts w:ascii="Arial" w:hAnsi="Arial" w:cs="Arial"/>
              </w:rPr>
            </w:pPr>
            <w:r w:rsidRPr="00561A66">
              <w:rPr>
                <w:rFonts w:ascii="Arial" w:hAnsi="Arial" w:cs="Arial"/>
              </w:rPr>
              <w:t>ед.</w:t>
            </w:r>
          </w:p>
        </w:tc>
        <w:tc>
          <w:tcPr>
            <w:tcW w:w="1417" w:type="dxa"/>
            <w:tcBorders>
              <w:left w:val="single" w:sz="8" w:space="0" w:color="000000"/>
              <w:bottom w:val="single" w:sz="8" w:space="0" w:color="000000"/>
            </w:tcBorders>
          </w:tcPr>
          <w:p w:rsidR="004E3A00" w:rsidRPr="00561A66" w:rsidRDefault="00861B74" w:rsidP="003E5638">
            <w:pPr>
              <w:pStyle w:val="a7"/>
              <w:jc w:val="both"/>
              <w:rPr>
                <w:rFonts w:ascii="Arial" w:hAnsi="Arial" w:cs="Arial"/>
                <w:lang w:val="en-US"/>
              </w:rPr>
            </w:pPr>
            <w:r w:rsidRPr="00561A66">
              <w:rPr>
                <w:rFonts w:ascii="Arial" w:hAnsi="Arial" w:cs="Arial"/>
                <w:lang w:val="en-US"/>
              </w:rPr>
              <w:t>163</w:t>
            </w:r>
          </w:p>
        </w:tc>
        <w:tc>
          <w:tcPr>
            <w:tcW w:w="1457" w:type="dxa"/>
            <w:tcBorders>
              <w:left w:val="single" w:sz="8" w:space="0" w:color="000000"/>
              <w:bottom w:val="single" w:sz="8" w:space="0" w:color="000000"/>
              <w:right w:val="single" w:sz="8" w:space="0" w:color="000000"/>
            </w:tcBorders>
          </w:tcPr>
          <w:p w:rsidR="004E3A00" w:rsidRPr="00561A66" w:rsidRDefault="00861B74" w:rsidP="003E5638">
            <w:pPr>
              <w:pStyle w:val="a7"/>
              <w:jc w:val="both"/>
              <w:rPr>
                <w:rFonts w:ascii="Arial" w:hAnsi="Arial" w:cs="Arial"/>
                <w:lang w:val="en-US"/>
              </w:rPr>
            </w:pPr>
            <w:r w:rsidRPr="00561A66">
              <w:rPr>
                <w:rFonts w:ascii="Arial" w:hAnsi="Arial" w:cs="Arial"/>
                <w:lang w:val="en-US"/>
              </w:rPr>
              <w:t>163</w:t>
            </w:r>
          </w:p>
        </w:tc>
      </w:tr>
      <w:tr w:rsidR="004E3A00" w:rsidRPr="00561A66" w:rsidTr="003E5638">
        <w:trPr>
          <w:trHeight w:val="264"/>
        </w:trPr>
        <w:tc>
          <w:tcPr>
            <w:tcW w:w="4548" w:type="dxa"/>
            <w:tcBorders>
              <w:left w:val="single" w:sz="8" w:space="0" w:color="000000"/>
              <w:bottom w:val="single" w:sz="8" w:space="0" w:color="000000"/>
            </w:tcBorders>
          </w:tcPr>
          <w:p w:rsidR="004E3A00" w:rsidRPr="00561A66" w:rsidRDefault="004E3A00" w:rsidP="003E5638">
            <w:pPr>
              <w:pStyle w:val="a7"/>
              <w:jc w:val="both"/>
              <w:rPr>
                <w:rFonts w:ascii="Arial" w:hAnsi="Arial" w:cs="Arial"/>
              </w:rPr>
            </w:pPr>
            <w:r w:rsidRPr="00561A66">
              <w:rPr>
                <w:rFonts w:ascii="Arial" w:hAnsi="Arial" w:cs="Arial"/>
              </w:rPr>
              <w:t>обеспеченность жильем в среднем на одного жителя (кв.м.)</w:t>
            </w:r>
          </w:p>
        </w:tc>
        <w:tc>
          <w:tcPr>
            <w:tcW w:w="1418" w:type="dxa"/>
            <w:tcBorders>
              <w:left w:val="single" w:sz="8" w:space="0" w:color="000000"/>
              <w:bottom w:val="single" w:sz="8" w:space="0" w:color="000000"/>
            </w:tcBorders>
          </w:tcPr>
          <w:p w:rsidR="004E3A00" w:rsidRPr="00561A66" w:rsidRDefault="004E3A00" w:rsidP="003E5638">
            <w:pPr>
              <w:pStyle w:val="a7"/>
              <w:jc w:val="both"/>
              <w:rPr>
                <w:rFonts w:ascii="Arial" w:hAnsi="Arial" w:cs="Arial"/>
              </w:rPr>
            </w:pPr>
            <w:r w:rsidRPr="00561A66">
              <w:rPr>
                <w:rFonts w:ascii="Arial" w:hAnsi="Arial" w:cs="Arial"/>
              </w:rPr>
              <w:t>м</w:t>
            </w:r>
            <w:r w:rsidRPr="00561A66">
              <w:rPr>
                <w:rFonts w:ascii="Arial" w:hAnsi="Arial" w:cs="Arial"/>
                <w:vertAlign w:val="superscript"/>
              </w:rPr>
              <w:t>2</w:t>
            </w:r>
          </w:p>
        </w:tc>
        <w:tc>
          <w:tcPr>
            <w:tcW w:w="1417" w:type="dxa"/>
            <w:tcBorders>
              <w:left w:val="single" w:sz="8" w:space="0" w:color="000000"/>
              <w:bottom w:val="single" w:sz="8" w:space="0" w:color="000000"/>
            </w:tcBorders>
          </w:tcPr>
          <w:p w:rsidR="004E3A00" w:rsidRPr="00561A66" w:rsidRDefault="004E3A00" w:rsidP="00861B74">
            <w:pPr>
              <w:pStyle w:val="a7"/>
              <w:jc w:val="both"/>
              <w:rPr>
                <w:rFonts w:ascii="Arial" w:hAnsi="Arial" w:cs="Arial"/>
                <w:lang w:val="en-US"/>
              </w:rPr>
            </w:pPr>
            <w:r w:rsidRPr="00561A66">
              <w:rPr>
                <w:rFonts w:ascii="Arial" w:hAnsi="Arial" w:cs="Arial"/>
              </w:rPr>
              <w:t>1</w:t>
            </w:r>
            <w:r w:rsidR="00861B74" w:rsidRPr="00561A66">
              <w:rPr>
                <w:rFonts w:ascii="Arial" w:hAnsi="Arial" w:cs="Arial"/>
                <w:lang w:val="en-US"/>
              </w:rPr>
              <w:t>8</w:t>
            </w:r>
          </w:p>
        </w:tc>
        <w:tc>
          <w:tcPr>
            <w:tcW w:w="1457" w:type="dxa"/>
            <w:tcBorders>
              <w:left w:val="single" w:sz="8" w:space="0" w:color="000000"/>
              <w:bottom w:val="single" w:sz="8" w:space="0" w:color="000000"/>
              <w:right w:val="single" w:sz="8" w:space="0" w:color="000000"/>
            </w:tcBorders>
          </w:tcPr>
          <w:p w:rsidR="004E3A00" w:rsidRPr="00561A66" w:rsidRDefault="004E3A00" w:rsidP="00861B74">
            <w:pPr>
              <w:pStyle w:val="a7"/>
              <w:jc w:val="both"/>
              <w:rPr>
                <w:rFonts w:ascii="Arial" w:hAnsi="Arial" w:cs="Arial"/>
                <w:lang w:val="en-US"/>
              </w:rPr>
            </w:pPr>
            <w:r w:rsidRPr="00561A66">
              <w:rPr>
                <w:rFonts w:ascii="Arial" w:hAnsi="Arial" w:cs="Arial"/>
              </w:rPr>
              <w:t>1</w:t>
            </w:r>
            <w:r w:rsidR="00861B74" w:rsidRPr="00561A66">
              <w:rPr>
                <w:rFonts w:ascii="Arial" w:hAnsi="Arial" w:cs="Arial"/>
                <w:lang w:val="en-US"/>
              </w:rPr>
              <w:t>8</w:t>
            </w:r>
          </w:p>
        </w:tc>
      </w:tr>
    </w:tbl>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Жилищный фонд сельского  поселения  характеризуется следующими данными: общая площадь жилищного фонда –  </w:t>
      </w:r>
      <w:r w:rsidR="00861B74" w:rsidRPr="0052133A">
        <w:rPr>
          <w:rFonts w:ascii="Arial" w:hAnsi="Arial" w:cs="Arial"/>
          <w:sz w:val="24"/>
          <w:szCs w:val="24"/>
        </w:rPr>
        <w:t>9</w:t>
      </w:r>
      <w:r w:rsidRPr="0052133A">
        <w:rPr>
          <w:rFonts w:ascii="Arial" w:hAnsi="Arial" w:cs="Arial"/>
          <w:sz w:val="24"/>
          <w:szCs w:val="24"/>
        </w:rPr>
        <w:t xml:space="preserve"> тыс. м</w:t>
      </w:r>
      <w:r w:rsidRPr="0052133A">
        <w:rPr>
          <w:rFonts w:ascii="Arial" w:hAnsi="Arial" w:cs="Arial"/>
          <w:sz w:val="24"/>
          <w:szCs w:val="24"/>
          <w:vertAlign w:val="superscript"/>
        </w:rPr>
        <w:t>2</w:t>
      </w:r>
      <w:r w:rsidRPr="0052133A">
        <w:rPr>
          <w:rFonts w:ascii="Arial" w:hAnsi="Arial" w:cs="Arial"/>
          <w:sz w:val="24"/>
          <w:szCs w:val="24"/>
        </w:rPr>
        <w:t>, обеспеченность жильем –   1</w:t>
      </w:r>
      <w:r w:rsidR="00861B74" w:rsidRPr="0052133A">
        <w:rPr>
          <w:rFonts w:ascii="Arial" w:hAnsi="Arial" w:cs="Arial"/>
          <w:sz w:val="24"/>
          <w:szCs w:val="24"/>
        </w:rPr>
        <w:t>8</w:t>
      </w:r>
      <w:r w:rsidRPr="0052133A">
        <w:rPr>
          <w:rFonts w:ascii="Arial" w:hAnsi="Arial" w:cs="Arial"/>
          <w:sz w:val="24"/>
          <w:szCs w:val="24"/>
        </w:rPr>
        <w:t xml:space="preserve"> м</w:t>
      </w:r>
      <w:r w:rsidRPr="0052133A">
        <w:rPr>
          <w:rFonts w:ascii="Arial" w:hAnsi="Arial" w:cs="Arial"/>
          <w:sz w:val="24"/>
          <w:szCs w:val="24"/>
          <w:vertAlign w:val="superscript"/>
        </w:rPr>
        <w:t>2</w:t>
      </w:r>
      <w:r w:rsidRPr="0052133A">
        <w:rPr>
          <w:rFonts w:ascii="Arial" w:hAnsi="Arial" w:cs="Arial"/>
          <w:sz w:val="24"/>
          <w:szCs w:val="24"/>
        </w:rPr>
        <w:t xml:space="preserve"> </w:t>
      </w:r>
      <w:r w:rsidRPr="0052133A">
        <w:rPr>
          <w:rFonts w:ascii="Arial" w:hAnsi="Arial" w:cs="Arial"/>
          <w:sz w:val="24"/>
          <w:szCs w:val="24"/>
        </w:rPr>
        <w:lastRenderedPageBreak/>
        <w:t xml:space="preserve">общей площади на одного жителя. Тем не менее, проблема по обеспечению жильем населения существует.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Жители сельского поселения  активно участвуют в различных программах по обеспечению жильем: «Социальное развитие  села» и т.д.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К услугам  ЖКХ предоставляемым  в поселении  относится теплоснабжение, водоснабжение.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 электроснабжение и водоснабжение,  водоотведение.</w:t>
      </w:r>
    </w:p>
    <w:p w:rsidR="004E3A00" w:rsidRPr="0052133A" w:rsidRDefault="004E3A00" w:rsidP="004E3A00">
      <w:pPr>
        <w:pStyle w:val="a7"/>
        <w:jc w:val="both"/>
        <w:rPr>
          <w:rFonts w:ascii="Arial" w:hAnsi="Arial" w:cs="Arial"/>
          <w:b/>
          <w:bCs/>
          <w:sz w:val="24"/>
          <w:szCs w:val="24"/>
        </w:rPr>
      </w:pPr>
      <w:r w:rsidRPr="0052133A">
        <w:rPr>
          <w:rFonts w:ascii="Arial" w:hAnsi="Arial" w:cs="Arial"/>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Главной целью Программы развития  социальной   инфраструктуры  </w:t>
      </w:r>
      <w:r w:rsidR="00861B74" w:rsidRPr="0052133A">
        <w:rPr>
          <w:rFonts w:ascii="Arial" w:hAnsi="Arial" w:cs="Arial"/>
          <w:sz w:val="24"/>
          <w:szCs w:val="24"/>
        </w:rPr>
        <w:t>Бунбуйского муниципального образования</w:t>
      </w:r>
      <w:r w:rsidRPr="0052133A">
        <w:rPr>
          <w:rFonts w:ascii="Arial" w:hAnsi="Arial" w:cs="Arial"/>
          <w:sz w:val="24"/>
          <w:szCs w:val="24"/>
        </w:rPr>
        <w:t xml:space="preserve"> Иркутской области на 201</w:t>
      </w:r>
      <w:r w:rsidR="007D7276">
        <w:rPr>
          <w:rFonts w:ascii="Arial" w:hAnsi="Arial" w:cs="Arial"/>
          <w:sz w:val="24"/>
          <w:szCs w:val="24"/>
        </w:rPr>
        <w:t>8</w:t>
      </w:r>
      <w:r w:rsidRPr="0052133A">
        <w:rPr>
          <w:rFonts w:ascii="Arial" w:hAnsi="Arial" w:cs="Arial"/>
          <w:sz w:val="24"/>
          <w:szCs w:val="24"/>
        </w:rPr>
        <w:t>-202</w:t>
      </w:r>
      <w:r w:rsidR="00561A66">
        <w:rPr>
          <w:rFonts w:ascii="Arial" w:hAnsi="Arial" w:cs="Arial"/>
          <w:sz w:val="24"/>
          <w:szCs w:val="24"/>
        </w:rPr>
        <w:t>3</w:t>
      </w:r>
      <w:r w:rsidRPr="0052133A">
        <w:rPr>
          <w:rFonts w:ascii="Arial" w:hAnsi="Arial" w:cs="Arial"/>
          <w:sz w:val="24"/>
          <w:szCs w:val="24"/>
        </w:rPr>
        <w:t xml:space="preserve">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Для достижения поставленных целей в среднесрочной перспективе необходимо решить следующие задачи:</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2. развить и расширить сферу информационно-консультационного и правового обслуживания населения;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3. отремонтировать дороги внутри и между населенными пунктами поселения;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4. улучшить состояние здоровья населения  путем  вовлечения  в  спортивную  и  культурную  жизнь  сельского  поселения;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6. активизация культурной деятельности;</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7. развить личные подсобные хозяйства;</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8. создать условия для безопасного проживания населения на территории поселения;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9.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4E3A00" w:rsidRPr="0052133A" w:rsidRDefault="004E3A00" w:rsidP="004E3A00">
      <w:pPr>
        <w:pStyle w:val="a7"/>
        <w:jc w:val="both"/>
        <w:rPr>
          <w:rFonts w:ascii="Arial" w:hAnsi="Arial" w:cs="Arial"/>
          <w:b/>
          <w:bCs/>
          <w:sz w:val="24"/>
          <w:szCs w:val="24"/>
        </w:rPr>
      </w:pPr>
      <w:r w:rsidRPr="0052133A">
        <w:rPr>
          <w:rFonts w:ascii="Arial" w:hAnsi="Arial" w:cs="Arial"/>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E3A00" w:rsidRPr="0052133A" w:rsidRDefault="004E3A00" w:rsidP="004E3A00">
      <w:pPr>
        <w:pStyle w:val="a7"/>
        <w:jc w:val="both"/>
        <w:rPr>
          <w:rFonts w:ascii="Arial" w:hAnsi="Arial" w:cs="Arial"/>
          <w:b/>
          <w:bCs/>
          <w:sz w:val="24"/>
          <w:szCs w:val="24"/>
        </w:rPr>
      </w:pPr>
    </w:p>
    <w:p w:rsidR="004E3A00" w:rsidRPr="0052133A" w:rsidRDefault="004E3A00" w:rsidP="004E3A00">
      <w:pPr>
        <w:pStyle w:val="a7"/>
        <w:jc w:val="both"/>
        <w:rPr>
          <w:rFonts w:ascii="Arial" w:hAnsi="Arial" w:cs="Arial"/>
          <w:b/>
          <w:bCs/>
          <w:sz w:val="24"/>
          <w:szCs w:val="24"/>
        </w:rPr>
      </w:pPr>
      <w:r w:rsidRPr="0052133A">
        <w:rPr>
          <w:rFonts w:ascii="Arial" w:hAnsi="Arial" w:cs="Arial"/>
          <w:b/>
          <w:bCs/>
          <w:sz w:val="24"/>
          <w:szCs w:val="24"/>
        </w:rPr>
        <w:lastRenderedPageBreak/>
        <w:t>7. Основные стратегическими направлениями развития поселения</w:t>
      </w:r>
    </w:p>
    <w:p w:rsidR="004E3A00" w:rsidRPr="0052133A" w:rsidRDefault="004E3A00" w:rsidP="004E3A00">
      <w:pPr>
        <w:pStyle w:val="a7"/>
        <w:jc w:val="both"/>
        <w:rPr>
          <w:rFonts w:ascii="Arial" w:hAnsi="Arial" w:cs="Arial"/>
          <w:b/>
          <w:bCs/>
          <w:sz w:val="24"/>
          <w:szCs w:val="24"/>
        </w:rPr>
      </w:pP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Из   анализа вытекает, что стратегическими направлениями развития поселения должны стать  следующие действия: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w:t>
      </w:r>
      <w:r w:rsidRPr="0052133A">
        <w:rPr>
          <w:rFonts w:ascii="Arial" w:hAnsi="Arial" w:cs="Arial"/>
          <w:b/>
          <w:bCs/>
          <w:sz w:val="24"/>
          <w:szCs w:val="24"/>
        </w:rPr>
        <w:t>Экономические:</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4E3A00" w:rsidRPr="0052133A" w:rsidRDefault="004E3A00" w:rsidP="004E3A00">
      <w:pPr>
        <w:pStyle w:val="a7"/>
        <w:jc w:val="both"/>
        <w:rPr>
          <w:rFonts w:ascii="Arial" w:hAnsi="Arial" w:cs="Arial"/>
          <w:i/>
          <w:iCs/>
          <w:sz w:val="24"/>
          <w:szCs w:val="24"/>
        </w:rPr>
      </w:pPr>
      <w:r w:rsidRPr="0052133A">
        <w:rPr>
          <w:rFonts w:ascii="Arial" w:hAnsi="Arial" w:cs="Arial"/>
          <w:sz w:val="24"/>
          <w:szCs w:val="24"/>
        </w:rPr>
        <w:t>2.    Содействие развитию   малого и  среднего  предпринимательства  для развития поселения и организации новых рабочих мест.</w:t>
      </w:r>
      <w:r w:rsidRPr="0052133A">
        <w:rPr>
          <w:rFonts w:ascii="Arial" w:hAnsi="Arial" w:cs="Arial"/>
          <w:i/>
          <w:iCs/>
          <w:sz w:val="24"/>
          <w:szCs w:val="24"/>
        </w:rPr>
        <w:t xml:space="preserve">                                                               </w:t>
      </w:r>
      <w:r w:rsidRPr="0052133A">
        <w:rPr>
          <w:rFonts w:ascii="Arial" w:hAnsi="Arial" w:cs="Arial"/>
          <w:sz w:val="24"/>
          <w:szCs w:val="24"/>
        </w:rPr>
        <w:t xml:space="preserve">           </w:t>
      </w:r>
      <w:r w:rsidRPr="0052133A">
        <w:rPr>
          <w:rFonts w:ascii="Arial" w:hAnsi="Arial" w:cs="Arial"/>
          <w:b/>
          <w:bCs/>
          <w:sz w:val="24"/>
          <w:szCs w:val="24"/>
        </w:rPr>
        <w:t>Социальные</w:t>
      </w:r>
      <w:r w:rsidRPr="0052133A">
        <w:rPr>
          <w:rFonts w:ascii="Arial" w:hAnsi="Arial" w:cs="Arial"/>
          <w:sz w:val="24"/>
          <w:szCs w:val="24"/>
        </w:rPr>
        <w:t>:</w:t>
      </w:r>
    </w:p>
    <w:p w:rsidR="004E3A00" w:rsidRPr="0052133A" w:rsidRDefault="004E3A00" w:rsidP="004E3A00">
      <w:pPr>
        <w:pStyle w:val="a7"/>
        <w:jc w:val="both"/>
        <w:rPr>
          <w:rFonts w:ascii="Arial" w:hAnsi="Arial" w:cs="Arial"/>
          <w:i/>
          <w:iCs/>
          <w:sz w:val="24"/>
          <w:szCs w:val="24"/>
        </w:rPr>
      </w:pPr>
      <w:r w:rsidRPr="0052133A">
        <w:rPr>
          <w:rFonts w:ascii="Arial" w:hAnsi="Arial" w:cs="Arial"/>
          <w:sz w:val="24"/>
          <w:szCs w:val="24"/>
        </w:rPr>
        <w:t xml:space="preserve">1.  Развитие социальной инфраструктуры, образования, здравоохранения, культуры, физкультуры и спорта: </w:t>
      </w:r>
    </w:p>
    <w:p w:rsidR="004E3A00" w:rsidRPr="0052133A" w:rsidRDefault="004E3A00" w:rsidP="004E3A00">
      <w:pPr>
        <w:pStyle w:val="a7"/>
        <w:jc w:val="both"/>
        <w:rPr>
          <w:rFonts w:ascii="Arial" w:hAnsi="Arial" w:cs="Arial"/>
          <w:sz w:val="24"/>
          <w:szCs w:val="24"/>
        </w:rPr>
      </w:pPr>
      <w:r w:rsidRPr="0052133A">
        <w:rPr>
          <w:rFonts w:ascii="Arial" w:hAnsi="Arial" w:cs="Arial"/>
          <w:i/>
          <w:iCs/>
          <w:sz w:val="24"/>
          <w:szCs w:val="24"/>
        </w:rPr>
        <w:t xml:space="preserve">  </w:t>
      </w:r>
      <w:r w:rsidRPr="0052133A">
        <w:rPr>
          <w:rFonts w:ascii="Arial" w:hAnsi="Arial" w:cs="Arial"/>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2.    Развитие личного подворья граждан, как источника доходов населения.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привлечение льготных кредитов из областного бюджета на развитие личных подсобных хозяйств;</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организация торговли населения продукцией с личных подворий на «</w:t>
      </w:r>
      <w:r w:rsidR="003042E3" w:rsidRPr="0052133A">
        <w:rPr>
          <w:rFonts w:ascii="Arial" w:hAnsi="Arial" w:cs="Arial"/>
          <w:sz w:val="24"/>
          <w:szCs w:val="24"/>
        </w:rPr>
        <w:t>Районной</w:t>
      </w:r>
      <w:r w:rsidRPr="0052133A">
        <w:rPr>
          <w:rFonts w:ascii="Arial" w:hAnsi="Arial" w:cs="Arial"/>
          <w:sz w:val="24"/>
          <w:szCs w:val="24"/>
        </w:rPr>
        <w:t xml:space="preserve"> ярмарке»;</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-по максимуму привлечение населения к участию в сезонных ярмарках со своей продукцией;</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-помощь населению в реализации мяса с личных подсобных хозяйств;</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-поддержка предпринимателей ведущих закупку продукции с личных подсобных хозяйств на выгодных для населения условиях.</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3.   Содействие в привлечении молодых специалистов в поселение (врачей, учителей, работников культуры, муниципальных служащих);</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-помощь членам их семей в устройстве на работу;</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4.    Содействие в обеспечении социальной поддержки </w:t>
      </w:r>
      <w:r w:rsidR="00561A66">
        <w:rPr>
          <w:rFonts w:ascii="Arial" w:hAnsi="Arial" w:cs="Arial"/>
          <w:sz w:val="24"/>
          <w:szCs w:val="24"/>
        </w:rPr>
        <w:t>не</w:t>
      </w:r>
      <w:r w:rsidRPr="0052133A">
        <w:rPr>
          <w:rFonts w:ascii="Arial" w:hAnsi="Arial" w:cs="Arial"/>
          <w:sz w:val="24"/>
          <w:szCs w:val="24"/>
        </w:rPr>
        <w:t>защищенным слоям населения: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-консультирование, помощь в получении субсидий, пособий различных льготных выплат;</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5.   Привлечение средств из областного и федерального бюджетов на укрепление жилищно-коммунальной сферы:</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 по «Программе переселение  граждан</w:t>
      </w:r>
      <w:r w:rsidR="003042E3" w:rsidRPr="0052133A">
        <w:rPr>
          <w:rFonts w:ascii="Arial" w:hAnsi="Arial" w:cs="Arial"/>
          <w:sz w:val="24"/>
          <w:szCs w:val="24"/>
        </w:rPr>
        <w:t xml:space="preserve">  из  ветхого  аварийного  жилья</w:t>
      </w:r>
      <w:r w:rsidRPr="0052133A">
        <w:rPr>
          <w:rFonts w:ascii="Arial" w:hAnsi="Arial" w:cs="Arial"/>
          <w:sz w:val="24"/>
          <w:szCs w:val="24"/>
        </w:rPr>
        <w:t>» для строительства жилья   и  ремонт  муниципального  жилья;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lastRenderedPageBreak/>
        <w:t>6.   Освещение населенных пунктов поселения  на  должном  уровне.</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7.   Привлечение средств  из областного и федерального бюджетов на строительство и ремонт внутри-поселковых дорог.</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8.  Привлечение средств из бюджетов различных уровней для благоустройства  поселения.</w:t>
      </w:r>
    </w:p>
    <w:p w:rsidR="004E3A00" w:rsidRPr="0052133A" w:rsidRDefault="004E3A00" w:rsidP="00561A66">
      <w:pPr>
        <w:pStyle w:val="a7"/>
        <w:jc w:val="center"/>
        <w:rPr>
          <w:rFonts w:ascii="Arial" w:hAnsi="Arial" w:cs="Arial"/>
          <w:b/>
          <w:sz w:val="24"/>
          <w:szCs w:val="24"/>
        </w:rPr>
      </w:pPr>
      <w:r w:rsidRPr="0052133A">
        <w:rPr>
          <w:rFonts w:ascii="Arial" w:hAnsi="Arial" w:cs="Arial"/>
          <w:b/>
          <w:sz w:val="24"/>
          <w:szCs w:val="24"/>
        </w:rPr>
        <w:t>8.</w:t>
      </w:r>
      <w:r w:rsidRPr="0052133A">
        <w:rPr>
          <w:rFonts w:ascii="Arial" w:hAnsi="Arial" w:cs="Arial"/>
          <w:sz w:val="24"/>
          <w:szCs w:val="24"/>
        </w:rPr>
        <w:t>С</w:t>
      </w:r>
      <w:r w:rsidRPr="0052133A">
        <w:rPr>
          <w:rFonts w:ascii="Arial" w:hAnsi="Arial" w:cs="Arial"/>
          <w:b/>
          <w:sz w:val="24"/>
          <w:szCs w:val="24"/>
        </w:rPr>
        <w:t xml:space="preserve">истема основных программных мероприятий по развитию  </w:t>
      </w:r>
      <w:r w:rsidR="003042E3" w:rsidRPr="0052133A">
        <w:rPr>
          <w:rFonts w:ascii="Arial" w:hAnsi="Arial" w:cs="Arial"/>
          <w:b/>
          <w:sz w:val="24"/>
          <w:szCs w:val="24"/>
        </w:rPr>
        <w:t>Бунбуйского муниципального образования</w:t>
      </w:r>
    </w:p>
    <w:p w:rsidR="004E3A00" w:rsidRPr="0052133A" w:rsidRDefault="003042E3" w:rsidP="004E3A00">
      <w:pPr>
        <w:pStyle w:val="a7"/>
        <w:jc w:val="both"/>
        <w:rPr>
          <w:rFonts w:ascii="Arial" w:hAnsi="Arial" w:cs="Arial"/>
          <w:sz w:val="24"/>
          <w:szCs w:val="24"/>
        </w:rPr>
      </w:pPr>
      <w:r w:rsidRPr="0052133A">
        <w:rPr>
          <w:rFonts w:ascii="Arial" w:hAnsi="Arial" w:cs="Arial"/>
          <w:b/>
          <w:sz w:val="24"/>
          <w:szCs w:val="24"/>
        </w:rPr>
        <w:t xml:space="preserve">   </w:t>
      </w:r>
      <w:r w:rsidR="004E3A00" w:rsidRPr="0052133A">
        <w:rPr>
          <w:rFonts w:ascii="Arial" w:hAnsi="Arial" w:cs="Arial"/>
          <w:sz w:val="24"/>
          <w:szCs w:val="24"/>
        </w:rPr>
        <w:t>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Мероприятия Программы  комплексного развития  социальной  инфраструктуры  </w:t>
      </w:r>
      <w:r w:rsidR="003042E3" w:rsidRPr="0052133A">
        <w:rPr>
          <w:rFonts w:ascii="Arial" w:hAnsi="Arial" w:cs="Arial"/>
          <w:sz w:val="24"/>
          <w:szCs w:val="24"/>
        </w:rPr>
        <w:t>Бунбуйского</w:t>
      </w:r>
      <w:r w:rsidRPr="0052133A">
        <w:rPr>
          <w:rFonts w:ascii="Arial" w:hAnsi="Arial" w:cs="Arial"/>
          <w:sz w:val="24"/>
          <w:szCs w:val="24"/>
        </w:rPr>
        <w:t xml:space="preserve">  муниципального </w:t>
      </w:r>
      <w:r w:rsidR="00440FA2" w:rsidRPr="0052133A">
        <w:rPr>
          <w:rFonts w:ascii="Arial" w:hAnsi="Arial" w:cs="Arial"/>
          <w:sz w:val="24"/>
          <w:szCs w:val="24"/>
        </w:rPr>
        <w:t>образования</w:t>
      </w:r>
      <w:r w:rsidRPr="0052133A">
        <w:rPr>
          <w:rFonts w:ascii="Arial" w:hAnsi="Arial" w:cs="Arial"/>
          <w:sz w:val="24"/>
          <w:szCs w:val="24"/>
        </w:rPr>
        <w:t xml:space="preserve"> Иркутской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w:t>
      </w:r>
      <w:r w:rsidR="00561A66">
        <w:rPr>
          <w:rFonts w:ascii="Arial" w:hAnsi="Arial" w:cs="Arial"/>
          <w:sz w:val="24"/>
          <w:szCs w:val="24"/>
        </w:rPr>
        <w:t>8</w:t>
      </w:r>
      <w:r w:rsidRPr="0052133A">
        <w:rPr>
          <w:rFonts w:ascii="Arial" w:hAnsi="Arial" w:cs="Arial"/>
          <w:sz w:val="24"/>
          <w:szCs w:val="24"/>
        </w:rPr>
        <w:t>-20</w:t>
      </w:r>
      <w:r w:rsidR="00561A66">
        <w:rPr>
          <w:rFonts w:ascii="Arial" w:hAnsi="Arial" w:cs="Arial"/>
          <w:sz w:val="24"/>
          <w:szCs w:val="24"/>
        </w:rPr>
        <w:t>23</w:t>
      </w:r>
      <w:r w:rsidRPr="0052133A">
        <w:rPr>
          <w:rFonts w:ascii="Arial" w:hAnsi="Arial" w:cs="Arial"/>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4E3A00" w:rsidRDefault="004E3A00" w:rsidP="004E3A00">
      <w:pPr>
        <w:pStyle w:val="a7"/>
        <w:jc w:val="both"/>
        <w:rPr>
          <w:rFonts w:ascii="Arial" w:hAnsi="Arial" w:cs="Arial"/>
          <w:b/>
          <w:bCs/>
          <w:sz w:val="24"/>
          <w:szCs w:val="24"/>
        </w:rPr>
      </w:pPr>
      <w:r w:rsidRPr="0052133A">
        <w:rPr>
          <w:rFonts w:ascii="Arial" w:hAnsi="Arial" w:cs="Arial"/>
          <w:b/>
          <w:bCs/>
          <w:sz w:val="24"/>
          <w:szCs w:val="24"/>
        </w:rPr>
        <w:t xml:space="preserve">Состав мероприятий по совершенствованию сферы управления и развития   </w:t>
      </w:r>
      <w:r w:rsidR="00440FA2" w:rsidRPr="0052133A">
        <w:rPr>
          <w:rFonts w:ascii="Arial" w:hAnsi="Arial" w:cs="Arial"/>
          <w:b/>
          <w:bCs/>
          <w:sz w:val="24"/>
          <w:szCs w:val="24"/>
        </w:rPr>
        <w:t xml:space="preserve">Бунбуйского </w:t>
      </w:r>
      <w:r w:rsidRPr="0052133A">
        <w:rPr>
          <w:rFonts w:ascii="Arial" w:hAnsi="Arial" w:cs="Arial"/>
          <w:b/>
          <w:bCs/>
          <w:sz w:val="24"/>
          <w:szCs w:val="24"/>
        </w:rPr>
        <w:t xml:space="preserve"> муниципального </w:t>
      </w:r>
      <w:r w:rsidR="00440FA2" w:rsidRPr="0052133A">
        <w:rPr>
          <w:rFonts w:ascii="Arial" w:hAnsi="Arial" w:cs="Arial"/>
          <w:b/>
          <w:bCs/>
          <w:sz w:val="24"/>
          <w:szCs w:val="24"/>
        </w:rPr>
        <w:t>образования</w:t>
      </w:r>
      <w:r w:rsidRPr="0052133A">
        <w:rPr>
          <w:rFonts w:ascii="Arial" w:hAnsi="Arial" w:cs="Arial"/>
          <w:b/>
          <w:bCs/>
          <w:sz w:val="24"/>
          <w:szCs w:val="24"/>
        </w:rPr>
        <w:t xml:space="preserve"> Иркутской     области</w:t>
      </w:r>
    </w:p>
    <w:p w:rsidR="00561A66" w:rsidRPr="0052133A" w:rsidRDefault="00561A66" w:rsidP="004E3A00">
      <w:pPr>
        <w:pStyle w:val="a7"/>
        <w:jc w:val="both"/>
        <w:rPr>
          <w:rFonts w:ascii="Arial" w:hAnsi="Arial" w:cs="Arial"/>
          <w:sz w:val="24"/>
          <w:szCs w:val="24"/>
        </w:rPr>
      </w:pPr>
    </w:p>
    <w:tbl>
      <w:tblPr>
        <w:tblW w:w="0" w:type="auto"/>
        <w:tblInd w:w="2" w:type="dxa"/>
        <w:tblLayout w:type="fixed"/>
        <w:tblCellMar>
          <w:left w:w="0" w:type="dxa"/>
          <w:right w:w="0" w:type="dxa"/>
        </w:tblCellMar>
        <w:tblLook w:val="0000"/>
      </w:tblPr>
      <w:tblGrid>
        <w:gridCol w:w="449"/>
        <w:gridCol w:w="2725"/>
        <w:gridCol w:w="1790"/>
        <w:gridCol w:w="1757"/>
        <w:gridCol w:w="2689"/>
      </w:tblGrid>
      <w:tr w:rsidR="00561A66" w:rsidRPr="00561A66" w:rsidTr="00AA0B5D">
        <w:trPr>
          <w:trHeight w:val="494"/>
          <w:tblHeader/>
        </w:trPr>
        <w:tc>
          <w:tcPr>
            <w:tcW w:w="449" w:type="dxa"/>
            <w:tcBorders>
              <w:top w:val="single" w:sz="8" w:space="0" w:color="000000"/>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b/>
                <w:bCs/>
              </w:rPr>
              <w:t>№</w:t>
            </w:r>
          </w:p>
        </w:tc>
        <w:tc>
          <w:tcPr>
            <w:tcW w:w="2725" w:type="dxa"/>
            <w:tcBorders>
              <w:top w:val="single" w:sz="8" w:space="0" w:color="000000"/>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Содержание мероприятия</w:t>
            </w:r>
          </w:p>
        </w:tc>
        <w:tc>
          <w:tcPr>
            <w:tcW w:w="1790" w:type="dxa"/>
            <w:tcBorders>
              <w:top w:val="single" w:sz="8" w:space="0" w:color="000000"/>
              <w:left w:val="single" w:sz="8" w:space="0" w:color="000000"/>
              <w:bottom w:val="single" w:sz="8" w:space="0" w:color="000000"/>
            </w:tcBorders>
          </w:tcPr>
          <w:p w:rsidR="00561A66" w:rsidRPr="00561A66" w:rsidRDefault="00561A66" w:rsidP="00AA0B5D">
            <w:pPr>
              <w:pStyle w:val="a7"/>
              <w:rPr>
                <w:rFonts w:ascii="Arial" w:hAnsi="Arial" w:cs="Arial"/>
              </w:rPr>
            </w:pPr>
            <w:r w:rsidRPr="00561A66">
              <w:rPr>
                <w:rFonts w:ascii="Arial" w:hAnsi="Arial" w:cs="Arial"/>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Ожидаемые результаты</w:t>
            </w:r>
          </w:p>
        </w:tc>
      </w:tr>
      <w:tr w:rsidR="00561A66" w:rsidRPr="00561A66" w:rsidTr="00AA0B5D">
        <w:trPr>
          <w:trHeight w:val="494"/>
        </w:trPr>
        <w:tc>
          <w:tcPr>
            <w:tcW w:w="449"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b/>
                <w:bCs/>
              </w:rPr>
              <w:t>1</w:t>
            </w:r>
          </w:p>
        </w:tc>
        <w:tc>
          <w:tcPr>
            <w:tcW w:w="2725"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Администрация сельского поселения</w:t>
            </w:r>
          </w:p>
        </w:tc>
        <w:tc>
          <w:tcPr>
            <w:tcW w:w="1757" w:type="dxa"/>
            <w:tcBorders>
              <w:left w:val="single" w:sz="8" w:space="0" w:color="000000"/>
              <w:bottom w:val="single" w:sz="8" w:space="0" w:color="000000"/>
            </w:tcBorders>
            <w:vAlign w:val="center"/>
          </w:tcPr>
          <w:p w:rsidR="00561A66" w:rsidRPr="00561A66" w:rsidRDefault="00561A66" w:rsidP="00561A66">
            <w:pPr>
              <w:pStyle w:val="a7"/>
              <w:rPr>
                <w:rFonts w:ascii="Arial" w:hAnsi="Arial" w:cs="Arial"/>
              </w:rPr>
            </w:pPr>
            <w:r w:rsidRPr="00561A66">
              <w:rPr>
                <w:rFonts w:ascii="Arial" w:hAnsi="Arial" w:cs="Arial"/>
              </w:rPr>
              <w:t>201</w:t>
            </w:r>
            <w:r>
              <w:rPr>
                <w:rFonts w:ascii="Arial" w:hAnsi="Arial" w:cs="Arial"/>
              </w:rPr>
              <w:t>8</w:t>
            </w:r>
            <w:r w:rsidRPr="00561A66">
              <w:rPr>
                <w:rFonts w:ascii="Arial" w:hAnsi="Arial" w:cs="Arial"/>
              </w:rPr>
              <w:t xml:space="preserve"> г.</w:t>
            </w:r>
          </w:p>
        </w:tc>
        <w:tc>
          <w:tcPr>
            <w:tcW w:w="2689" w:type="dxa"/>
            <w:tcBorders>
              <w:left w:val="single" w:sz="8" w:space="0" w:color="000000"/>
              <w:bottom w:val="single" w:sz="8" w:space="0" w:color="000000"/>
              <w:right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561A66" w:rsidRPr="00561A66" w:rsidTr="00AA0B5D">
        <w:trPr>
          <w:trHeight w:val="494"/>
        </w:trPr>
        <w:tc>
          <w:tcPr>
            <w:tcW w:w="449"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b/>
                <w:bCs/>
              </w:rPr>
              <w:t>2</w:t>
            </w:r>
          </w:p>
        </w:tc>
        <w:tc>
          <w:tcPr>
            <w:tcW w:w="2725"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 xml:space="preserve">Разработка плана мероприятий по реализации программы </w:t>
            </w:r>
            <w:r w:rsidRPr="00561A66">
              <w:rPr>
                <w:rFonts w:ascii="Arial" w:hAnsi="Arial" w:cs="Arial"/>
              </w:rPr>
              <w:lastRenderedPageBreak/>
              <w:t xml:space="preserve">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lastRenderedPageBreak/>
              <w:t>Администрация сельского поселения</w:t>
            </w:r>
          </w:p>
        </w:tc>
        <w:tc>
          <w:tcPr>
            <w:tcW w:w="1757" w:type="dxa"/>
            <w:tcBorders>
              <w:left w:val="single" w:sz="8" w:space="0" w:color="000000"/>
              <w:bottom w:val="single" w:sz="8" w:space="0" w:color="000000"/>
            </w:tcBorders>
            <w:vAlign w:val="center"/>
          </w:tcPr>
          <w:p w:rsidR="00561A66" w:rsidRPr="00561A66" w:rsidRDefault="00561A66" w:rsidP="00561A66">
            <w:pPr>
              <w:pStyle w:val="a7"/>
              <w:rPr>
                <w:rFonts w:ascii="Arial" w:hAnsi="Arial" w:cs="Arial"/>
              </w:rPr>
            </w:pPr>
            <w:r w:rsidRPr="00561A66">
              <w:rPr>
                <w:rFonts w:ascii="Arial" w:hAnsi="Arial" w:cs="Arial"/>
              </w:rPr>
              <w:t>201</w:t>
            </w:r>
            <w:r>
              <w:rPr>
                <w:rFonts w:ascii="Arial" w:hAnsi="Arial" w:cs="Arial"/>
              </w:rPr>
              <w:t>8</w:t>
            </w:r>
            <w:r w:rsidRPr="00561A66">
              <w:rPr>
                <w:rFonts w:ascii="Arial" w:hAnsi="Arial" w:cs="Arial"/>
              </w:rPr>
              <w:t>-20</w:t>
            </w:r>
            <w:r>
              <w:rPr>
                <w:rFonts w:ascii="Arial" w:hAnsi="Arial" w:cs="Arial"/>
              </w:rPr>
              <w:t>23</w:t>
            </w:r>
            <w:r w:rsidRPr="00561A66">
              <w:rPr>
                <w:rFonts w:ascii="Arial" w:hAnsi="Arial" w:cs="Arial"/>
              </w:rPr>
              <w:t xml:space="preserve"> гг.</w:t>
            </w:r>
          </w:p>
        </w:tc>
        <w:tc>
          <w:tcPr>
            <w:tcW w:w="2689" w:type="dxa"/>
            <w:tcBorders>
              <w:left w:val="single" w:sz="8" w:space="0" w:color="000000"/>
              <w:bottom w:val="single" w:sz="8" w:space="0" w:color="000000"/>
              <w:right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Ежегодный план мероприятий по реализации Программы</w:t>
            </w:r>
          </w:p>
        </w:tc>
      </w:tr>
      <w:tr w:rsidR="00561A66" w:rsidRPr="00561A66" w:rsidTr="00AA0B5D">
        <w:trPr>
          <w:trHeight w:val="494"/>
        </w:trPr>
        <w:tc>
          <w:tcPr>
            <w:tcW w:w="449"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b/>
                <w:bCs/>
              </w:rPr>
              <w:lastRenderedPageBreak/>
              <w:t>3</w:t>
            </w:r>
          </w:p>
        </w:tc>
        <w:tc>
          <w:tcPr>
            <w:tcW w:w="2725"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561A66" w:rsidRPr="00561A66" w:rsidRDefault="00561A66" w:rsidP="00AA0B5D">
            <w:pPr>
              <w:pStyle w:val="a7"/>
              <w:rPr>
                <w:rFonts w:ascii="Arial" w:hAnsi="Arial" w:cs="Arial"/>
              </w:rPr>
            </w:pPr>
          </w:p>
          <w:p w:rsidR="00561A66" w:rsidRPr="00561A66" w:rsidRDefault="00561A66" w:rsidP="00AA0B5D">
            <w:pPr>
              <w:pStyle w:val="a7"/>
              <w:rPr>
                <w:rFonts w:ascii="Arial" w:hAnsi="Arial" w:cs="Arial"/>
              </w:rPr>
            </w:pPr>
            <w:r w:rsidRPr="00561A66">
              <w:rPr>
                <w:rFonts w:ascii="Arial" w:hAnsi="Arial" w:cs="Arial"/>
              </w:rPr>
              <w:t>Администрация сельского поселения</w:t>
            </w:r>
          </w:p>
        </w:tc>
        <w:tc>
          <w:tcPr>
            <w:tcW w:w="1757" w:type="dxa"/>
            <w:tcBorders>
              <w:left w:val="single" w:sz="8" w:space="0" w:color="000000"/>
              <w:bottom w:val="single" w:sz="8" w:space="0" w:color="000000"/>
            </w:tcBorders>
            <w:vAlign w:val="center"/>
          </w:tcPr>
          <w:p w:rsidR="00561A66" w:rsidRPr="00561A66" w:rsidRDefault="00561A66" w:rsidP="00561A66">
            <w:pPr>
              <w:pStyle w:val="a7"/>
              <w:rPr>
                <w:rFonts w:ascii="Arial" w:hAnsi="Arial" w:cs="Arial"/>
              </w:rPr>
            </w:pPr>
            <w:r w:rsidRPr="00561A66">
              <w:rPr>
                <w:rFonts w:ascii="Arial" w:hAnsi="Arial" w:cs="Arial"/>
              </w:rPr>
              <w:t>201</w:t>
            </w:r>
            <w:r>
              <w:rPr>
                <w:rFonts w:ascii="Arial" w:hAnsi="Arial" w:cs="Arial"/>
              </w:rPr>
              <w:t>8</w:t>
            </w:r>
            <w:r w:rsidRPr="00561A66">
              <w:rPr>
                <w:rFonts w:ascii="Arial" w:hAnsi="Arial" w:cs="Arial"/>
              </w:rPr>
              <w:t>-20</w:t>
            </w:r>
            <w:r>
              <w:rPr>
                <w:rFonts w:ascii="Arial" w:hAnsi="Arial" w:cs="Arial"/>
              </w:rPr>
              <w:t>23</w:t>
            </w:r>
            <w:r w:rsidRPr="00561A66">
              <w:rPr>
                <w:rFonts w:ascii="Arial" w:hAnsi="Arial" w:cs="Arial"/>
              </w:rPr>
              <w:t xml:space="preserve"> гг.</w:t>
            </w:r>
          </w:p>
        </w:tc>
        <w:tc>
          <w:tcPr>
            <w:tcW w:w="2689" w:type="dxa"/>
            <w:tcBorders>
              <w:left w:val="single" w:sz="8" w:space="0" w:color="000000"/>
              <w:bottom w:val="single" w:sz="8" w:space="0" w:color="000000"/>
              <w:right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Повышение эффективности муниципального управления (график переподготовки, и обучения специалистов)</w:t>
            </w:r>
          </w:p>
        </w:tc>
      </w:tr>
      <w:tr w:rsidR="00561A66" w:rsidRPr="00561A66" w:rsidTr="00AA0B5D">
        <w:trPr>
          <w:trHeight w:val="494"/>
        </w:trPr>
        <w:tc>
          <w:tcPr>
            <w:tcW w:w="449"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b/>
                <w:bCs/>
              </w:rPr>
              <w:t>4</w:t>
            </w:r>
          </w:p>
        </w:tc>
        <w:tc>
          <w:tcPr>
            <w:tcW w:w="2725"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 xml:space="preserve">Поддержки и развитие  малого  и  среднего   предпринимательства  в  сельском поселении </w:t>
            </w:r>
          </w:p>
        </w:tc>
        <w:tc>
          <w:tcPr>
            <w:tcW w:w="1790" w:type="dxa"/>
            <w:tcBorders>
              <w:left w:val="single" w:sz="8" w:space="0" w:color="000000"/>
              <w:bottom w:val="single" w:sz="8" w:space="0" w:color="000000"/>
            </w:tcBorders>
          </w:tcPr>
          <w:p w:rsidR="00561A66" w:rsidRPr="00561A66" w:rsidRDefault="00561A66" w:rsidP="00AA0B5D">
            <w:pPr>
              <w:pStyle w:val="a7"/>
              <w:rPr>
                <w:rFonts w:ascii="Arial" w:hAnsi="Arial" w:cs="Arial"/>
              </w:rPr>
            </w:pPr>
          </w:p>
          <w:p w:rsidR="00561A66" w:rsidRPr="00561A66" w:rsidRDefault="00561A66" w:rsidP="00AA0B5D">
            <w:pPr>
              <w:pStyle w:val="a7"/>
              <w:rPr>
                <w:rFonts w:ascii="Arial" w:hAnsi="Arial" w:cs="Arial"/>
              </w:rPr>
            </w:pPr>
          </w:p>
          <w:p w:rsidR="00561A66" w:rsidRPr="00561A66" w:rsidRDefault="00561A66" w:rsidP="00AA0B5D">
            <w:pPr>
              <w:pStyle w:val="a7"/>
              <w:rPr>
                <w:rFonts w:ascii="Arial" w:hAnsi="Arial" w:cs="Arial"/>
              </w:rPr>
            </w:pPr>
            <w:r w:rsidRPr="00561A66">
              <w:rPr>
                <w:rFonts w:ascii="Arial" w:hAnsi="Arial" w:cs="Arial"/>
              </w:rPr>
              <w:t>Администрация сельского поселения</w:t>
            </w:r>
          </w:p>
        </w:tc>
        <w:tc>
          <w:tcPr>
            <w:tcW w:w="1757" w:type="dxa"/>
            <w:tcBorders>
              <w:left w:val="single" w:sz="8" w:space="0" w:color="000000"/>
              <w:bottom w:val="single" w:sz="8" w:space="0" w:color="000000"/>
            </w:tcBorders>
            <w:vAlign w:val="center"/>
          </w:tcPr>
          <w:p w:rsidR="00561A66" w:rsidRPr="00561A66" w:rsidRDefault="00561A66" w:rsidP="00770DEC">
            <w:pPr>
              <w:pStyle w:val="a7"/>
              <w:rPr>
                <w:rFonts w:ascii="Arial" w:hAnsi="Arial" w:cs="Arial"/>
              </w:rPr>
            </w:pPr>
            <w:r w:rsidRPr="00561A66">
              <w:rPr>
                <w:rFonts w:ascii="Arial" w:hAnsi="Arial" w:cs="Arial"/>
              </w:rPr>
              <w:t xml:space="preserve"> 201</w:t>
            </w:r>
            <w:r>
              <w:rPr>
                <w:rFonts w:ascii="Arial" w:hAnsi="Arial" w:cs="Arial"/>
              </w:rPr>
              <w:t>8</w:t>
            </w:r>
            <w:r w:rsidRPr="00561A66">
              <w:rPr>
                <w:rFonts w:ascii="Arial" w:hAnsi="Arial" w:cs="Arial"/>
              </w:rPr>
              <w:t>-20</w:t>
            </w:r>
            <w:r w:rsidR="00770DEC">
              <w:rPr>
                <w:rFonts w:ascii="Arial" w:hAnsi="Arial" w:cs="Arial"/>
              </w:rPr>
              <w:t>23</w:t>
            </w:r>
            <w:r w:rsidRPr="00561A66">
              <w:rPr>
                <w:rFonts w:ascii="Arial" w:hAnsi="Arial" w:cs="Arial"/>
              </w:rPr>
              <w:t xml:space="preserve"> гг.</w:t>
            </w:r>
          </w:p>
        </w:tc>
        <w:tc>
          <w:tcPr>
            <w:tcW w:w="2689" w:type="dxa"/>
            <w:tcBorders>
              <w:left w:val="single" w:sz="8" w:space="0" w:color="000000"/>
              <w:bottom w:val="single" w:sz="8" w:space="0" w:color="000000"/>
              <w:right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Повышение предпринимательской активности в сельском  поселении</w:t>
            </w:r>
          </w:p>
        </w:tc>
      </w:tr>
      <w:tr w:rsidR="00561A66" w:rsidRPr="00561A66" w:rsidTr="00AA0B5D">
        <w:trPr>
          <w:trHeight w:val="494"/>
        </w:trPr>
        <w:tc>
          <w:tcPr>
            <w:tcW w:w="449"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b/>
                <w:bCs/>
              </w:rPr>
              <w:t>5</w:t>
            </w:r>
          </w:p>
        </w:tc>
        <w:tc>
          <w:tcPr>
            <w:tcW w:w="2725"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561A66" w:rsidRPr="00561A66" w:rsidRDefault="00561A66" w:rsidP="00AA0B5D">
            <w:pPr>
              <w:pStyle w:val="a7"/>
              <w:rPr>
                <w:rFonts w:ascii="Arial" w:hAnsi="Arial" w:cs="Arial"/>
              </w:rPr>
            </w:pPr>
          </w:p>
          <w:p w:rsidR="00561A66" w:rsidRPr="00561A66" w:rsidRDefault="00561A66" w:rsidP="00AA0B5D">
            <w:pPr>
              <w:pStyle w:val="a7"/>
              <w:rPr>
                <w:rFonts w:ascii="Arial" w:hAnsi="Arial" w:cs="Arial"/>
              </w:rPr>
            </w:pPr>
          </w:p>
          <w:p w:rsidR="00561A66" w:rsidRPr="00561A66" w:rsidRDefault="00561A66" w:rsidP="00AA0B5D">
            <w:pPr>
              <w:pStyle w:val="a7"/>
              <w:rPr>
                <w:rFonts w:ascii="Arial" w:hAnsi="Arial" w:cs="Arial"/>
              </w:rPr>
            </w:pPr>
          </w:p>
          <w:p w:rsidR="00561A66" w:rsidRPr="00561A66" w:rsidRDefault="00561A66" w:rsidP="00AA0B5D">
            <w:pPr>
              <w:pStyle w:val="a7"/>
              <w:rPr>
                <w:rFonts w:ascii="Arial" w:hAnsi="Arial" w:cs="Arial"/>
              </w:rPr>
            </w:pPr>
            <w:r w:rsidRPr="00561A66">
              <w:rPr>
                <w:rFonts w:ascii="Arial" w:hAnsi="Arial" w:cs="Arial"/>
              </w:rPr>
              <w:t>Администрация сельского поселения</w:t>
            </w:r>
          </w:p>
        </w:tc>
        <w:tc>
          <w:tcPr>
            <w:tcW w:w="1757" w:type="dxa"/>
            <w:tcBorders>
              <w:left w:val="single" w:sz="8" w:space="0" w:color="000000"/>
              <w:bottom w:val="single" w:sz="8" w:space="0" w:color="000000"/>
            </w:tcBorders>
            <w:vAlign w:val="center"/>
          </w:tcPr>
          <w:p w:rsidR="00561A66" w:rsidRPr="00561A66" w:rsidRDefault="00561A66" w:rsidP="00770DEC">
            <w:pPr>
              <w:pStyle w:val="a7"/>
              <w:rPr>
                <w:rFonts w:ascii="Arial" w:hAnsi="Arial" w:cs="Arial"/>
              </w:rPr>
            </w:pPr>
            <w:r w:rsidRPr="00561A66">
              <w:rPr>
                <w:rFonts w:ascii="Arial" w:hAnsi="Arial" w:cs="Arial"/>
              </w:rPr>
              <w:t>20</w:t>
            </w:r>
            <w:r w:rsidR="00770DEC">
              <w:rPr>
                <w:rFonts w:ascii="Arial" w:hAnsi="Arial" w:cs="Arial"/>
              </w:rPr>
              <w:t>18</w:t>
            </w:r>
            <w:r w:rsidRPr="00561A66">
              <w:rPr>
                <w:rFonts w:ascii="Arial" w:hAnsi="Arial" w:cs="Arial"/>
              </w:rPr>
              <w:t>-20</w:t>
            </w:r>
            <w:r w:rsidR="00770DEC">
              <w:rPr>
                <w:rFonts w:ascii="Arial" w:hAnsi="Arial" w:cs="Arial"/>
              </w:rPr>
              <w:t>23</w:t>
            </w:r>
            <w:r w:rsidRPr="00561A66">
              <w:rPr>
                <w:rFonts w:ascii="Arial" w:hAnsi="Arial" w:cs="Arial"/>
              </w:rPr>
              <w:t xml:space="preserve"> гг.</w:t>
            </w:r>
          </w:p>
        </w:tc>
        <w:tc>
          <w:tcPr>
            <w:tcW w:w="2689" w:type="dxa"/>
            <w:tcBorders>
              <w:left w:val="single" w:sz="8" w:space="0" w:color="000000"/>
              <w:bottom w:val="single" w:sz="8" w:space="0" w:color="000000"/>
              <w:right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561A66" w:rsidRPr="00561A66" w:rsidTr="00AA0B5D">
        <w:trPr>
          <w:trHeight w:val="494"/>
        </w:trPr>
        <w:tc>
          <w:tcPr>
            <w:tcW w:w="449"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b/>
                <w:bCs/>
              </w:rPr>
              <w:t>6</w:t>
            </w:r>
          </w:p>
        </w:tc>
        <w:tc>
          <w:tcPr>
            <w:tcW w:w="2725"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561A66" w:rsidRPr="00561A66" w:rsidRDefault="00561A66" w:rsidP="00AA0B5D">
            <w:pPr>
              <w:pStyle w:val="a7"/>
              <w:rPr>
                <w:rFonts w:ascii="Arial" w:hAnsi="Arial" w:cs="Arial"/>
              </w:rPr>
            </w:pPr>
          </w:p>
          <w:p w:rsidR="00561A66" w:rsidRPr="00561A66" w:rsidRDefault="00561A66" w:rsidP="00AA0B5D">
            <w:pPr>
              <w:pStyle w:val="a7"/>
              <w:rPr>
                <w:rFonts w:ascii="Arial" w:hAnsi="Arial" w:cs="Arial"/>
              </w:rPr>
            </w:pPr>
            <w:r w:rsidRPr="00561A66">
              <w:rPr>
                <w:rFonts w:ascii="Arial" w:hAnsi="Arial" w:cs="Arial"/>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Систематически.</w:t>
            </w:r>
          </w:p>
        </w:tc>
        <w:tc>
          <w:tcPr>
            <w:tcW w:w="2689" w:type="dxa"/>
            <w:tcBorders>
              <w:left w:val="single" w:sz="8" w:space="0" w:color="000000"/>
              <w:bottom w:val="single" w:sz="8" w:space="0" w:color="000000"/>
              <w:right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Эффективное использование  местного бюджета за счет внедрения системы муниципального заказа в поселении</w:t>
            </w:r>
          </w:p>
        </w:tc>
      </w:tr>
      <w:tr w:rsidR="00561A66" w:rsidRPr="00561A66" w:rsidTr="00AA0B5D">
        <w:trPr>
          <w:trHeight w:val="494"/>
        </w:trPr>
        <w:tc>
          <w:tcPr>
            <w:tcW w:w="449"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b/>
                <w:bCs/>
              </w:rPr>
              <w:t>7</w:t>
            </w:r>
          </w:p>
        </w:tc>
        <w:tc>
          <w:tcPr>
            <w:tcW w:w="2725"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561A66" w:rsidRPr="00561A66" w:rsidRDefault="00561A66" w:rsidP="00AA0B5D">
            <w:pPr>
              <w:pStyle w:val="a7"/>
              <w:rPr>
                <w:rFonts w:ascii="Arial" w:hAnsi="Arial" w:cs="Arial"/>
              </w:rPr>
            </w:pPr>
          </w:p>
          <w:p w:rsidR="00561A66" w:rsidRPr="00561A66" w:rsidRDefault="00561A66" w:rsidP="00AA0B5D">
            <w:pPr>
              <w:pStyle w:val="a7"/>
              <w:rPr>
                <w:rFonts w:ascii="Arial" w:hAnsi="Arial" w:cs="Arial"/>
              </w:rPr>
            </w:pPr>
          </w:p>
          <w:p w:rsidR="00561A66" w:rsidRPr="00561A66" w:rsidRDefault="00561A66" w:rsidP="00AA0B5D">
            <w:pPr>
              <w:pStyle w:val="a7"/>
              <w:rPr>
                <w:rFonts w:ascii="Arial" w:hAnsi="Arial" w:cs="Arial"/>
              </w:rPr>
            </w:pPr>
            <w:r w:rsidRPr="00561A66">
              <w:rPr>
                <w:rFonts w:ascii="Arial" w:hAnsi="Arial" w:cs="Arial"/>
              </w:rPr>
              <w:t>Администрация сельского поселения</w:t>
            </w:r>
          </w:p>
        </w:tc>
        <w:tc>
          <w:tcPr>
            <w:tcW w:w="1757" w:type="dxa"/>
            <w:tcBorders>
              <w:left w:val="single" w:sz="8" w:space="0" w:color="000000"/>
              <w:bottom w:val="single" w:sz="8" w:space="0" w:color="000000"/>
            </w:tcBorders>
            <w:vAlign w:val="center"/>
          </w:tcPr>
          <w:p w:rsidR="00561A66" w:rsidRPr="00561A66" w:rsidRDefault="00561A66" w:rsidP="00770DEC">
            <w:pPr>
              <w:pStyle w:val="a7"/>
              <w:rPr>
                <w:rFonts w:ascii="Arial" w:hAnsi="Arial" w:cs="Arial"/>
              </w:rPr>
            </w:pPr>
            <w:r w:rsidRPr="00561A66">
              <w:rPr>
                <w:rFonts w:ascii="Arial" w:hAnsi="Arial" w:cs="Arial"/>
              </w:rPr>
              <w:t>201</w:t>
            </w:r>
            <w:r w:rsidR="00770DEC">
              <w:rPr>
                <w:rFonts w:ascii="Arial" w:hAnsi="Arial" w:cs="Arial"/>
              </w:rPr>
              <w:t>8</w:t>
            </w:r>
            <w:r w:rsidRPr="00561A66">
              <w:rPr>
                <w:rFonts w:ascii="Arial" w:hAnsi="Arial" w:cs="Arial"/>
              </w:rPr>
              <w:t>-20</w:t>
            </w:r>
            <w:r w:rsidR="00770DEC">
              <w:rPr>
                <w:rFonts w:ascii="Arial" w:hAnsi="Arial" w:cs="Arial"/>
              </w:rPr>
              <w:t>23</w:t>
            </w:r>
            <w:r w:rsidRPr="00561A66">
              <w:rPr>
                <w:rFonts w:ascii="Arial" w:hAnsi="Arial" w:cs="Arial"/>
              </w:rPr>
              <w:t xml:space="preserve"> гг.</w:t>
            </w:r>
          </w:p>
        </w:tc>
        <w:tc>
          <w:tcPr>
            <w:tcW w:w="2689" w:type="dxa"/>
            <w:tcBorders>
              <w:left w:val="single" w:sz="8" w:space="0" w:color="000000"/>
              <w:bottom w:val="single" w:sz="8" w:space="0" w:color="000000"/>
              <w:right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 xml:space="preserve">Стимулирование производства и продвижение на рынок продукции, производимой предприятиями поселения </w:t>
            </w:r>
          </w:p>
        </w:tc>
      </w:tr>
      <w:tr w:rsidR="00561A66" w:rsidRPr="00561A66" w:rsidTr="00AA0B5D">
        <w:trPr>
          <w:trHeight w:val="494"/>
        </w:trPr>
        <w:tc>
          <w:tcPr>
            <w:tcW w:w="449"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b/>
                <w:bCs/>
              </w:rPr>
              <w:t>8</w:t>
            </w:r>
          </w:p>
        </w:tc>
        <w:tc>
          <w:tcPr>
            <w:tcW w:w="2725"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561A66" w:rsidRPr="00561A66" w:rsidRDefault="00561A66" w:rsidP="00AA0B5D">
            <w:pPr>
              <w:pStyle w:val="a7"/>
              <w:rPr>
                <w:rFonts w:ascii="Arial" w:hAnsi="Arial" w:cs="Arial"/>
              </w:rPr>
            </w:pPr>
          </w:p>
          <w:p w:rsidR="00561A66" w:rsidRPr="00561A66" w:rsidRDefault="00561A66" w:rsidP="00AA0B5D">
            <w:pPr>
              <w:pStyle w:val="a7"/>
              <w:rPr>
                <w:rFonts w:ascii="Arial" w:hAnsi="Arial" w:cs="Arial"/>
              </w:rPr>
            </w:pPr>
            <w:r w:rsidRPr="00561A66">
              <w:rPr>
                <w:rFonts w:ascii="Arial" w:hAnsi="Arial" w:cs="Arial"/>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561A66" w:rsidRPr="00561A66" w:rsidRDefault="00561A66" w:rsidP="00770DEC">
            <w:pPr>
              <w:pStyle w:val="a7"/>
              <w:rPr>
                <w:rFonts w:ascii="Arial" w:hAnsi="Arial" w:cs="Arial"/>
              </w:rPr>
            </w:pPr>
            <w:r w:rsidRPr="00561A66">
              <w:rPr>
                <w:rFonts w:ascii="Arial" w:hAnsi="Arial" w:cs="Arial"/>
              </w:rPr>
              <w:t>201</w:t>
            </w:r>
            <w:r w:rsidR="00770DEC">
              <w:rPr>
                <w:rFonts w:ascii="Arial" w:hAnsi="Arial" w:cs="Arial"/>
              </w:rPr>
              <w:t>8</w:t>
            </w:r>
            <w:r w:rsidRPr="00561A66">
              <w:rPr>
                <w:rFonts w:ascii="Arial" w:hAnsi="Arial" w:cs="Arial"/>
              </w:rPr>
              <w:t xml:space="preserve"> г.</w:t>
            </w:r>
          </w:p>
        </w:tc>
        <w:tc>
          <w:tcPr>
            <w:tcW w:w="2689" w:type="dxa"/>
            <w:tcBorders>
              <w:left w:val="single" w:sz="8" w:space="0" w:color="000000"/>
              <w:bottom w:val="single" w:sz="8" w:space="0" w:color="000000"/>
              <w:right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Повышение эффективности бюджетного процесса на местном уровне</w:t>
            </w:r>
          </w:p>
          <w:p w:rsidR="00561A66" w:rsidRPr="00561A66" w:rsidRDefault="00561A66" w:rsidP="00AA0B5D">
            <w:pPr>
              <w:pStyle w:val="a7"/>
              <w:rPr>
                <w:rFonts w:ascii="Arial" w:hAnsi="Arial" w:cs="Arial"/>
              </w:rPr>
            </w:pPr>
            <w:r w:rsidRPr="00561A66">
              <w:rPr>
                <w:rFonts w:ascii="Arial" w:hAnsi="Arial" w:cs="Arial"/>
              </w:rPr>
              <w:t>(Наработка нормативной базы)</w:t>
            </w:r>
          </w:p>
        </w:tc>
      </w:tr>
      <w:tr w:rsidR="00561A66" w:rsidRPr="00561A66" w:rsidTr="00AA0B5D">
        <w:trPr>
          <w:trHeight w:val="494"/>
        </w:trPr>
        <w:tc>
          <w:tcPr>
            <w:tcW w:w="449"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b/>
                <w:bCs/>
              </w:rPr>
              <w:t>9</w:t>
            </w:r>
          </w:p>
        </w:tc>
        <w:tc>
          <w:tcPr>
            <w:tcW w:w="2725" w:type="dxa"/>
            <w:tcBorders>
              <w:left w:val="single" w:sz="8" w:space="0" w:color="000000"/>
              <w:bottom w:val="single" w:sz="8" w:space="0" w:color="000000"/>
            </w:tcBorders>
            <w:vAlign w:val="center"/>
          </w:tcPr>
          <w:p w:rsidR="00561A66" w:rsidRPr="00561A66" w:rsidRDefault="00561A66" w:rsidP="00770DEC">
            <w:pPr>
              <w:pStyle w:val="a7"/>
              <w:rPr>
                <w:rFonts w:ascii="Arial" w:hAnsi="Arial" w:cs="Arial"/>
              </w:rPr>
            </w:pPr>
            <w:r w:rsidRPr="00561A66">
              <w:rPr>
                <w:rFonts w:ascii="Arial" w:hAnsi="Arial" w:cs="Arial"/>
              </w:rPr>
              <w:t xml:space="preserve">Выполнение  мероприятий  в  соответствии с  «Программой  комплексного развития коммунальной инфраструктуры </w:t>
            </w:r>
            <w:r w:rsidR="00770DEC">
              <w:rPr>
                <w:rFonts w:ascii="Arial" w:hAnsi="Arial" w:cs="Arial"/>
              </w:rPr>
              <w:lastRenderedPageBreak/>
              <w:t>поселения на 2018</w:t>
            </w:r>
            <w:r w:rsidRPr="00561A66">
              <w:rPr>
                <w:rFonts w:ascii="Arial" w:hAnsi="Arial" w:cs="Arial"/>
              </w:rPr>
              <w:t>-20</w:t>
            </w:r>
            <w:r w:rsidR="00770DEC">
              <w:rPr>
                <w:rFonts w:ascii="Arial" w:hAnsi="Arial" w:cs="Arial"/>
              </w:rPr>
              <w:t>23</w:t>
            </w:r>
            <w:r w:rsidRPr="00561A66">
              <w:rPr>
                <w:rFonts w:ascii="Arial" w:hAnsi="Arial" w:cs="Arial"/>
              </w:rPr>
              <w:t xml:space="preserve"> годы»</w:t>
            </w:r>
          </w:p>
        </w:tc>
        <w:tc>
          <w:tcPr>
            <w:tcW w:w="1790" w:type="dxa"/>
            <w:tcBorders>
              <w:left w:val="single" w:sz="8" w:space="0" w:color="000000"/>
              <w:bottom w:val="single" w:sz="8" w:space="0" w:color="000000"/>
            </w:tcBorders>
          </w:tcPr>
          <w:p w:rsidR="00561A66" w:rsidRPr="00561A66" w:rsidRDefault="00561A66" w:rsidP="00AA0B5D">
            <w:pPr>
              <w:pStyle w:val="a7"/>
              <w:rPr>
                <w:rFonts w:ascii="Arial" w:hAnsi="Arial" w:cs="Arial"/>
              </w:rPr>
            </w:pPr>
          </w:p>
          <w:p w:rsidR="00561A66" w:rsidRPr="00561A66" w:rsidRDefault="00561A66" w:rsidP="00AA0B5D">
            <w:pPr>
              <w:pStyle w:val="a7"/>
              <w:rPr>
                <w:rFonts w:ascii="Arial" w:hAnsi="Arial" w:cs="Arial"/>
              </w:rPr>
            </w:pPr>
          </w:p>
          <w:p w:rsidR="00561A66" w:rsidRPr="00561A66" w:rsidRDefault="00561A66" w:rsidP="00AA0B5D">
            <w:pPr>
              <w:pStyle w:val="a7"/>
              <w:rPr>
                <w:rFonts w:ascii="Arial" w:hAnsi="Arial" w:cs="Arial"/>
              </w:rPr>
            </w:pPr>
            <w:r w:rsidRPr="00561A66">
              <w:rPr>
                <w:rFonts w:ascii="Arial" w:hAnsi="Arial" w:cs="Arial"/>
              </w:rPr>
              <w:t>Администрация сельского поселения</w:t>
            </w:r>
          </w:p>
        </w:tc>
        <w:tc>
          <w:tcPr>
            <w:tcW w:w="1757" w:type="dxa"/>
            <w:tcBorders>
              <w:left w:val="single" w:sz="8" w:space="0" w:color="000000"/>
              <w:bottom w:val="single" w:sz="8" w:space="0" w:color="000000"/>
            </w:tcBorders>
            <w:vAlign w:val="center"/>
          </w:tcPr>
          <w:p w:rsidR="00561A66" w:rsidRPr="00561A66" w:rsidRDefault="00561A66" w:rsidP="00770DEC">
            <w:pPr>
              <w:pStyle w:val="a7"/>
              <w:rPr>
                <w:rFonts w:ascii="Arial" w:hAnsi="Arial" w:cs="Arial"/>
              </w:rPr>
            </w:pPr>
            <w:r w:rsidRPr="00561A66">
              <w:rPr>
                <w:rFonts w:ascii="Arial" w:hAnsi="Arial" w:cs="Arial"/>
              </w:rPr>
              <w:t>201</w:t>
            </w:r>
            <w:r w:rsidR="00770DEC">
              <w:rPr>
                <w:rFonts w:ascii="Arial" w:hAnsi="Arial" w:cs="Arial"/>
              </w:rPr>
              <w:t>8</w:t>
            </w:r>
            <w:r w:rsidRPr="00561A66">
              <w:rPr>
                <w:rFonts w:ascii="Arial" w:hAnsi="Arial" w:cs="Arial"/>
              </w:rPr>
              <w:t>-20</w:t>
            </w:r>
            <w:r w:rsidR="00770DEC">
              <w:rPr>
                <w:rFonts w:ascii="Arial" w:hAnsi="Arial" w:cs="Arial"/>
              </w:rPr>
              <w:t>23</w:t>
            </w:r>
            <w:r w:rsidRPr="00561A66">
              <w:rPr>
                <w:rFonts w:ascii="Arial" w:hAnsi="Arial" w:cs="Arial"/>
              </w:rPr>
              <w:t>гг.</w:t>
            </w:r>
          </w:p>
        </w:tc>
        <w:tc>
          <w:tcPr>
            <w:tcW w:w="2689" w:type="dxa"/>
            <w:tcBorders>
              <w:left w:val="single" w:sz="8" w:space="0" w:color="000000"/>
              <w:bottom w:val="single" w:sz="8" w:space="0" w:color="000000"/>
              <w:right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Повышение качества предоставляемых жилищно-коммунальных услуг</w:t>
            </w:r>
          </w:p>
          <w:p w:rsidR="00561A66" w:rsidRPr="00561A66" w:rsidRDefault="00561A66" w:rsidP="00AA0B5D">
            <w:pPr>
              <w:pStyle w:val="a7"/>
              <w:rPr>
                <w:rFonts w:ascii="Arial" w:hAnsi="Arial" w:cs="Arial"/>
              </w:rPr>
            </w:pPr>
            <w:r w:rsidRPr="00561A66">
              <w:rPr>
                <w:rFonts w:ascii="Arial" w:hAnsi="Arial" w:cs="Arial"/>
              </w:rPr>
              <w:t xml:space="preserve">( разработка и реализация мероприятий по развитию </w:t>
            </w:r>
            <w:r w:rsidRPr="00561A66">
              <w:rPr>
                <w:rFonts w:ascii="Arial" w:hAnsi="Arial" w:cs="Arial"/>
              </w:rPr>
              <w:lastRenderedPageBreak/>
              <w:t>коммунального комплекса   поселения</w:t>
            </w:r>
          </w:p>
        </w:tc>
      </w:tr>
      <w:tr w:rsidR="00561A66" w:rsidRPr="00561A66" w:rsidTr="00AA0B5D">
        <w:trPr>
          <w:trHeight w:val="494"/>
        </w:trPr>
        <w:tc>
          <w:tcPr>
            <w:tcW w:w="449"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b/>
                <w:bCs/>
              </w:rPr>
              <w:lastRenderedPageBreak/>
              <w:t>10</w:t>
            </w:r>
          </w:p>
        </w:tc>
        <w:tc>
          <w:tcPr>
            <w:tcW w:w="2725"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Разработка системы контроля   и регулирования потребительского рынка в  поселении (полиция, Роспотребнадзор)</w:t>
            </w:r>
          </w:p>
        </w:tc>
        <w:tc>
          <w:tcPr>
            <w:tcW w:w="1790" w:type="dxa"/>
            <w:tcBorders>
              <w:left w:val="single" w:sz="8" w:space="0" w:color="000000"/>
              <w:bottom w:val="single" w:sz="8" w:space="0" w:color="000000"/>
            </w:tcBorders>
          </w:tcPr>
          <w:p w:rsidR="00561A66" w:rsidRPr="00561A66" w:rsidRDefault="00561A66" w:rsidP="00AA0B5D">
            <w:pPr>
              <w:pStyle w:val="a7"/>
              <w:rPr>
                <w:rFonts w:ascii="Arial" w:hAnsi="Arial" w:cs="Arial"/>
              </w:rPr>
            </w:pPr>
          </w:p>
          <w:p w:rsidR="00561A66" w:rsidRPr="00561A66" w:rsidRDefault="00561A66" w:rsidP="00AA0B5D">
            <w:pPr>
              <w:pStyle w:val="a7"/>
              <w:rPr>
                <w:rFonts w:ascii="Arial" w:hAnsi="Arial" w:cs="Arial"/>
              </w:rPr>
            </w:pPr>
            <w:r w:rsidRPr="00561A66">
              <w:rPr>
                <w:rFonts w:ascii="Arial" w:hAnsi="Arial" w:cs="Arial"/>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Систематически</w:t>
            </w:r>
          </w:p>
        </w:tc>
        <w:tc>
          <w:tcPr>
            <w:tcW w:w="2689" w:type="dxa"/>
            <w:tcBorders>
              <w:left w:val="single" w:sz="8" w:space="0" w:color="000000"/>
              <w:bottom w:val="single" w:sz="8" w:space="0" w:color="000000"/>
              <w:right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Обеспечение наполнения потребительского рынка товарами и услугами, удовлетворение спроса населения</w:t>
            </w:r>
          </w:p>
        </w:tc>
      </w:tr>
      <w:tr w:rsidR="00561A66" w:rsidRPr="00561A66" w:rsidTr="00AA0B5D">
        <w:trPr>
          <w:trHeight w:val="494"/>
        </w:trPr>
        <w:tc>
          <w:tcPr>
            <w:tcW w:w="449"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b/>
                <w:bCs/>
              </w:rPr>
              <w:t>11</w:t>
            </w:r>
          </w:p>
        </w:tc>
        <w:tc>
          <w:tcPr>
            <w:tcW w:w="2725"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Организация системы контроля за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561A66" w:rsidRPr="00561A66" w:rsidRDefault="00561A66" w:rsidP="00AA0B5D">
            <w:pPr>
              <w:pStyle w:val="a7"/>
              <w:rPr>
                <w:rFonts w:ascii="Arial" w:hAnsi="Arial" w:cs="Arial"/>
              </w:rPr>
            </w:pPr>
          </w:p>
          <w:p w:rsidR="00561A66" w:rsidRPr="00561A66" w:rsidRDefault="00561A66" w:rsidP="00AA0B5D">
            <w:pPr>
              <w:pStyle w:val="a7"/>
              <w:rPr>
                <w:rFonts w:ascii="Arial" w:hAnsi="Arial" w:cs="Arial"/>
              </w:rPr>
            </w:pPr>
            <w:r w:rsidRPr="00561A66">
              <w:rPr>
                <w:rFonts w:ascii="Arial" w:hAnsi="Arial" w:cs="Arial"/>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Систематически</w:t>
            </w:r>
          </w:p>
        </w:tc>
        <w:tc>
          <w:tcPr>
            <w:tcW w:w="2689" w:type="dxa"/>
            <w:tcBorders>
              <w:left w:val="single" w:sz="8" w:space="0" w:color="000000"/>
              <w:bottom w:val="single" w:sz="8" w:space="0" w:color="000000"/>
              <w:right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Выявление отклонений основных  фактических показателей  развития поселения от запланированных</w:t>
            </w:r>
          </w:p>
          <w:p w:rsidR="00561A66" w:rsidRPr="00561A66" w:rsidRDefault="00561A66" w:rsidP="00AA0B5D">
            <w:pPr>
              <w:pStyle w:val="a7"/>
              <w:rPr>
                <w:rFonts w:ascii="Arial" w:hAnsi="Arial" w:cs="Arial"/>
              </w:rPr>
            </w:pPr>
            <w:r w:rsidRPr="00561A66">
              <w:rPr>
                <w:rFonts w:ascii="Arial" w:hAnsi="Arial" w:cs="Arial"/>
              </w:rPr>
              <w:t>(  Глава поселения)</w:t>
            </w:r>
          </w:p>
        </w:tc>
      </w:tr>
      <w:tr w:rsidR="00561A66" w:rsidRPr="00561A66" w:rsidTr="00AA0B5D">
        <w:trPr>
          <w:trHeight w:val="494"/>
        </w:trPr>
        <w:tc>
          <w:tcPr>
            <w:tcW w:w="449"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b/>
                <w:bCs/>
              </w:rPr>
              <w:t>12</w:t>
            </w:r>
          </w:p>
        </w:tc>
        <w:tc>
          <w:tcPr>
            <w:tcW w:w="2725"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Контроль за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561A66" w:rsidRPr="00561A66" w:rsidRDefault="00561A66" w:rsidP="00AA0B5D">
            <w:pPr>
              <w:pStyle w:val="a7"/>
              <w:rPr>
                <w:rFonts w:ascii="Arial" w:hAnsi="Arial" w:cs="Arial"/>
              </w:rPr>
            </w:pPr>
          </w:p>
          <w:p w:rsidR="00561A66" w:rsidRPr="00561A66" w:rsidRDefault="00561A66" w:rsidP="00AA0B5D">
            <w:pPr>
              <w:pStyle w:val="a7"/>
              <w:rPr>
                <w:rFonts w:ascii="Arial" w:hAnsi="Arial" w:cs="Arial"/>
              </w:rPr>
            </w:pPr>
            <w:r w:rsidRPr="00561A66">
              <w:rPr>
                <w:rFonts w:ascii="Arial" w:hAnsi="Arial" w:cs="Arial"/>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Систематически</w:t>
            </w:r>
          </w:p>
        </w:tc>
        <w:tc>
          <w:tcPr>
            <w:tcW w:w="2689" w:type="dxa"/>
            <w:tcBorders>
              <w:left w:val="single" w:sz="8" w:space="0" w:color="000000"/>
              <w:bottom w:val="single" w:sz="8" w:space="0" w:color="000000"/>
              <w:right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Улучшение экологической ситуации, сохранение природных ресурсов поселения</w:t>
            </w:r>
          </w:p>
          <w:p w:rsidR="00561A66" w:rsidRPr="00561A66" w:rsidRDefault="00561A66" w:rsidP="00AA0B5D">
            <w:pPr>
              <w:pStyle w:val="a7"/>
              <w:rPr>
                <w:rFonts w:ascii="Arial" w:hAnsi="Arial" w:cs="Arial"/>
              </w:rPr>
            </w:pPr>
          </w:p>
        </w:tc>
      </w:tr>
      <w:tr w:rsidR="00561A66" w:rsidRPr="00561A66" w:rsidTr="00AA0B5D">
        <w:trPr>
          <w:trHeight w:val="494"/>
        </w:trPr>
        <w:tc>
          <w:tcPr>
            <w:tcW w:w="449"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b/>
                <w:bCs/>
              </w:rPr>
              <w:t>13</w:t>
            </w:r>
          </w:p>
        </w:tc>
        <w:tc>
          <w:tcPr>
            <w:tcW w:w="2725" w:type="dxa"/>
            <w:tcBorders>
              <w:left w:val="single" w:sz="8" w:space="0" w:color="000000"/>
              <w:bottom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561A66" w:rsidRPr="00561A66" w:rsidRDefault="00561A66" w:rsidP="00AA0B5D">
            <w:pPr>
              <w:pStyle w:val="a7"/>
              <w:rPr>
                <w:rFonts w:ascii="Arial" w:hAnsi="Arial" w:cs="Arial"/>
              </w:rPr>
            </w:pPr>
            <w:r w:rsidRPr="00561A66">
              <w:rPr>
                <w:rFonts w:ascii="Arial" w:hAnsi="Arial" w:cs="Arial"/>
              </w:rPr>
              <w:t>Контроль динамики развития ЛПХ.</w:t>
            </w:r>
          </w:p>
          <w:p w:rsidR="00561A66" w:rsidRPr="00561A66" w:rsidRDefault="00561A66" w:rsidP="00AA0B5D">
            <w:pPr>
              <w:pStyle w:val="a7"/>
              <w:rPr>
                <w:rFonts w:ascii="Arial" w:hAnsi="Arial" w:cs="Arial"/>
              </w:rPr>
            </w:pPr>
            <w:r w:rsidRPr="00561A66">
              <w:rPr>
                <w:rFonts w:ascii="Arial" w:hAnsi="Arial" w:cs="Arial"/>
              </w:rPr>
              <w:t>Выявление потребности в кредитных ресурсах.</w:t>
            </w:r>
          </w:p>
        </w:tc>
        <w:tc>
          <w:tcPr>
            <w:tcW w:w="1790" w:type="dxa"/>
            <w:tcBorders>
              <w:left w:val="single" w:sz="8" w:space="0" w:color="000000"/>
              <w:bottom w:val="single" w:sz="8" w:space="0" w:color="000000"/>
            </w:tcBorders>
          </w:tcPr>
          <w:p w:rsidR="00561A66" w:rsidRPr="00561A66" w:rsidRDefault="00561A66" w:rsidP="00AA0B5D">
            <w:pPr>
              <w:pStyle w:val="a7"/>
              <w:rPr>
                <w:rFonts w:ascii="Arial" w:hAnsi="Arial" w:cs="Arial"/>
              </w:rPr>
            </w:pPr>
          </w:p>
          <w:p w:rsidR="00561A66" w:rsidRPr="00561A66" w:rsidRDefault="00561A66" w:rsidP="00AA0B5D">
            <w:pPr>
              <w:pStyle w:val="a7"/>
              <w:rPr>
                <w:rFonts w:ascii="Arial" w:hAnsi="Arial" w:cs="Arial"/>
              </w:rPr>
            </w:pPr>
          </w:p>
          <w:p w:rsidR="00561A66" w:rsidRPr="00561A66" w:rsidRDefault="00561A66" w:rsidP="00AA0B5D">
            <w:pPr>
              <w:pStyle w:val="a7"/>
              <w:rPr>
                <w:rFonts w:ascii="Arial" w:hAnsi="Arial" w:cs="Arial"/>
              </w:rPr>
            </w:pPr>
          </w:p>
          <w:p w:rsidR="00561A66" w:rsidRPr="00561A66" w:rsidRDefault="00561A66" w:rsidP="00AA0B5D">
            <w:pPr>
              <w:pStyle w:val="a7"/>
              <w:rPr>
                <w:rFonts w:ascii="Arial" w:hAnsi="Arial" w:cs="Arial"/>
              </w:rPr>
            </w:pPr>
          </w:p>
          <w:p w:rsidR="00561A66" w:rsidRPr="00561A66" w:rsidRDefault="00561A66" w:rsidP="00AA0B5D">
            <w:pPr>
              <w:pStyle w:val="a7"/>
              <w:rPr>
                <w:rFonts w:ascii="Arial" w:hAnsi="Arial" w:cs="Arial"/>
              </w:rPr>
            </w:pPr>
            <w:r w:rsidRPr="00561A66">
              <w:rPr>
                <w:rFonts w:ascii="Arial" w:hAnsi="Arial" w:cs="Arial"/>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561A66" w:rsidRPr="00561A66" w:rsidRDefault="00561A66" w:rsidP="00770DEC">
            <w:pPr>
              <w:pStyle w:val="a7"/>
              <w:rPr>
                <w:rFonts w:ascii="Arial" w:hAnsi="Arial" w:cs="Arial"/>
              </w:rPr>
            </w:pPr>
            <w:r w:rsidRPr="00561A66">
              <w:rPr>
                <w:rFonts w:ascii="Arial" w:hAnsi="Arial" w:cs="Arial"/>
              </w:rPr>
              <w:t>201</w:t>
            </w:r>
            <w:r w:rsidR="00770DEC">
              <w:rPr>
                <w:rFonts w:ascii="Arial" w:hAnsi="Arial" w:cs="Arial"/>
              </w:rPr>
              <w:t>8</w:t>
            </w:r>
            <w:r w:rsidRPr="00561A66">
              <w:rPr>
                <w:rFonts w:ascii="Arial" w:hAnsi="Arial" w:cs="Arial"/>
              </w:rPr>
              <w:t>-20</w:t>
            </w:r>
            <w:r w:rsidR="00770DEC">
              <w:rPr>
                <w:rFonts w:ascii="Arial" w:hAnsi="Arial" w:cs="Arial"/>
              </w:rPr>
              <w:t>23</w:t>
            </w:r>
          </w:p>
        </w:tc>
        <w:tc>
          <w:tcPr>
            <w:tcW w:w="2689" w:type="dxa"/>
            <w:tcBorders>
              <w:left w:val="single" w:sz="8" w:space="0" w:color="000000"/>
              <w:bottom w:val="single" w:sz="8" w:space="0" w:color="000000"/>
              <w:right w:val="single" w:sz="8" w:space="0" w:color="000000"/>
            </w:tcBorders>
            <w:vAlign w:val="center"/>
          </w:tcPr>
          <w:p w:rsidR="00561A66" w:rsidRPr="00561A66" w:rsidRDefault="00561A66" w:rsidP="00AA0B5D">
            <w:pPr>
              <w:pStyle w:val="a7"/>
              <w:rPr>
                <w:rFonts w:ascii="Arial" w:hAnsi="Arial" w:cs="Arial"/>
              </w:rPr>
            </w:pPr>
            <w:r w:rsidRPr="00561A66">
              <w:rPr>
                <w:rFonts w:ascii="Arial" w:hAnsi="Arial" w:cs="Arial"/>
              </w:rPr>
              <w:t xml:space="preserve">Развитие ЛПХ на территории поселений </w:t>
            </w:r>
          </w:p>
          <w:p w:rsidR="00561A66" w:rsidRPr="00561A66" w:rsidRDefault="00561A66" w:rsidP="00AA0B5D">
            <w:pPr>
              <w:pStyle w:val="a7"/>
              <w:rPr>
                <w:rFonts w:ascii="Arial" w:hAnsi="Arial" w:cs="Arial"/>
              </w:rPr>
            </w:pPr>
            <w:r w:rsidRPr="00561A66">
              <w:rPr>
                <w:rFonts w:ascii="Arial" w:hAnsi="Arial" w:cs="Arial"/>
              </w:rPr>
              <w:t>(Глава поселения и конкурсная комиссия поселения)</w:t>
            </w:r>
          </w:p>
        </w:tc>
      </w:tr>
    </w:tbl>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b/>
          <w:bCs/>
          <w:sz w:val="24"/>
          <w:szCs w:val="24"/>
        </w:rPr>
      </w:pPr>
      <w:r w:rsidRPr="0052133A">
        <w:rPr>
          <w:rFonts w:ascii="Arial" w:hAnsi="Arial" w:cs="Arial"/>
          <w:b/>
          <w:bCs/>
          <w:sz w:val="24"/>
          <w:szCs w:val="24"/>
        </w:rPr>
        <w:t xml:space="preserve">Состав    мероприятий  по   обеспечению    условий   функционирования   и   поддержанию       работоспособности   основных  элементов </w:t>
      </w:r>
      <w:r w:rsidR="00440FA2" w:rsidRPr="0052133A">
        <w:rPr>
          <w:rFonts w:ascii="Arial" w:hAnsi="Arial" w:cs="Arial"/>
          <w:b/>
          <w:bCs/>
          <w:sz w:val="24"/>
          <w:szCs w:val="24"/>
        </w:rPr>
        <w:t>Бунбуйскрого муниципального образования</w:t>
      </w:r>
    </w:p>
    <w:p w:rsidR="004E3A00" w:rsidRPr="0052133A" w:rsidRDefault="004E3A00" w:rsidP="004E3A00">
      <w:pPr>
        <w:pStyle w:val="a7"/>
        <w:jc w:val="both"/>
        <w:rPr>
          <w:rFonts w:ascii="Arial" w:hAnsi="Arial" w:cs="Arial"/>
          <w:b/>
          <w:bCs/>
          <w:sz w:val="24"/>
          <w:szCs w:val="24"/>
        </w:rPr>
      </w:pPr>
    </w:p>
    <w:tbl>
      <w:tblPr>
        <w:tblW w:w="9410" w:type="dxa"/>
        <w:tblInd w:w="2" w:type="dxa"/>
        <w:tblLayout w:type="fixed"/>
        <w:tblCellMar>
          <w:left w:w="0" w:type="dxa"/>
          <w:right w:w="0" w:type="dxa"/>
        </w:tblCellMar>
        <w:tblLook w:val="0000"/>
      </w:tblPr>
      <w:tblGrid>
        <w:gridCol w:w="692"/>
        <w:gridCol w:w="2835"/>
        <w:gridCol w:w="1578"/>
        <w:gridCol w:w="1404"/>
        <w:gridCol w:w="2901"/>
      </w:tblGrid>
      <w:tr w:rsidR="004E3A00" w:rsidRPr="00770DEC" w:rsidTr="003E5638">
        <w:trPr>
          <w:trHeight w:val="494"/>
          <w:tblHeader/>
        </w:trPr>
        <w:tc>
          <w:tcPr>
            <w:tcW w:w="692" w:type="dxa"/>
            <w:tcBorders>
              <w:top w:val="single" w:sz="8" w:space="0" w:color="000000"/>
              <w:left w:val="single" w:sz="8" w:space="0" w:color="000000"/>
              <w:bottom w:val="single" w:sz="8" w:space="0" w:color="000000"/>
            </w:tcBorders>
            <w:vAlign w:val="center"/>
          </w:tcPr>
          <w:p w:rsidR="004E3A00" w:rsidRPr="00770DEC" w:rsidRDefault="004E3A00" w:rsidP="003E5638">
            <w:pPr>
              <w:pStyle w:val="a7"/>
              <w:jc w:val="both"/>
              <w:rPr>
                <w:rFonts w:ascii="Arial" w:hAnsi="Arial" w:cs="Arial"/>
                <w:b/>
                <w:bCs/>
              </w:rPr>
            </w:pPr>
            <w:r w:rsidRPr="00770DEC">
              <w:rPr>
                <w:rFonts w:ascii="Arial" w:hAnsi="Arial" w:cs="Arial"/>
                <w:b/>
                <w:bCs/>
              </w:rPr>
              <w:t>№</w:t>
            </w:r>
          </w:p>
        </w:tc>
        <w:tc>
          <w:tcPr>
            <w:tcW w:w="2835" w:type="dxa"/>
            <w:tcBorders>
              <w:top w:val="single" w:sz="8" w:space="0" w:color="000000"/>
              <w:left w:val="single" w:sz="8" w:space="0" w:color="000000"/>
              <w:bottom w:val="single" w:sz="8" w:space="0" w:color="000000"/>
            </w:tcBorders>
            <w:vAlign w:val="center"/>
          </w:tcPr>
          <w:p w:rsidR="004E3A00" w:rsidRPr="00770DEC" w:rsidRDefault="004E3A00" w:rsidP="003E5638">
            <w:pPr>
              <w:pStyle w:val="a7"/>
              <w:jc w:val="both"/>
              <w:rPr>
                <w:rFonts w:ascii="Arial" w:hAnsi="Arial" w:cs="Arial"/>
                <w:b/>
                <w:bCs/>
              </w:rPr>
            </w:pPr>
            <w:r w:rsidRPr="00770DEC">
              <w:rPr>
                <w:rFonts w:ascii="Arial" w:hAnsi="Arial" w:cs="Arial"/>
                <w:b/>
                <w:bCs/>
              </w:rPr>
              <w:t>Содержание мероприятия</w:t>
            </w:r>
          </w:p>
        </w:tc>
        <w:tc>
          <w:tcPr>
            <w:tcW w:w="1578" w:type="dxa"/>
            <w:tcBorders>
              <w:top w:val="single" w:sz="8" w:space="0" w:color="000000"/>
              <w:left w:val="single" w:sz="8" w:space="0" w:color="000000"/>
              <w:bottom w:val="single" w:sz="8" w:space="0" w:color="000000"/>
            </w:tcBorders>
          </w:tcPr>
          <w:p w:rsidR="004E3A00" w:rsidRPr="00770DEC" w:rsidRDefault="004E3A00" w:rsidP="003E5638">
            <w:pPr>
              <w:pStyle w:val="a7"/>
              <w:jc w:val="both"/>
              <w:rPr>
                <w:rFonts w:ascii="Arial" w:hAnsi="Arial" w:cs="Arial"/>
                <w:b/>
                <w:bCs/>
              </w:rPr>
            </w:pPr>
            <w:r w:rsidRPr="00770DEC">
              <w:rPr>
                <w:rFonts w:ascii="Arial" w:hAnsi="Arial" w:cs="Arial"/>
                <w:b/>
                <w:bCs/>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4E3A00" w:rsidRPr="00770DEC" w:rsidRDefault="004E3A00" w:rsidP="003E5638">
            <w:pPr>
              <w:pStyle w:val="a7"/>
              <w:jc w:val="both"/>
              <w:rPr>
                <w:rFonts w:ascii="Arial" w:hAnsi="Arial" w:cs="Arial"/>
                <w:b/>
                <w:bCs/>
              </w:rPr>
            </w:pPr>
            <w:r w:rsidRPr="00770DEC">
              <w:rPr>
                <w:rFonts w:ascii="Arial" w:hAnsi="Arial" w:cs="Arial"/>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b/>
                <w:bCs/>
              </w:rPr>
              <w:t>Ожидаемые результаты</w:t>
            </w:r>
          </w:p>
        </w:tc>
      </w:tr>
      <w:tr w:rsidR="004E3A00" w:rsidRPr="00770DEC" w:rsidTr="003E5638">
        <w:trPr>
          <w:trHeight w:val="494"/>
        </w:trPr>
        <w:tc>
          <w:tcPr>
            <w:tcW w:w="692"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1</w:t>
            </w:r>
          </w:p>
        </w:tc>
        <w:tc>
          <w:tcPr>
            <w:tcW w:w="2835"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 xml:space="preserve">Создание условий для привлечения финансовых ресурсов и инвестиций на территорию сельского  поселения </w:t>
            </w:r>
          </w:p>
        </w:tc>
        <w:tc>
          <w:tcPr>
            <w:tcW w:w="1578"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Местный  бюджет Областной бюджет</w:t>
            </w:r>
          </w:p>
          <w:p w:rsidR="004E3A00" w:rsidRPr="00770DEC" w:rsidRDefault="004E3A00" w:rsidP="003E5638">
            <w:pPr>
              <w:pStyle w:val="a7"/>
              <w:jc w:val="both"/>
              <w:rPr>
                <w:rFonts w:ascii="Arial" w:hAnsi="Arial" w:cs="Arial"/>
              </w:rPr>
            </w:pPr>
            <w:r w:rsidRPr="00770DEC">
              <w:rPr>
                <w:rFonts w:ascii="Arial" w:hAnsi="Arial" w:cs="Arial"/>
              </w:rPr>
              <w:t>Привлеченные  средства</w:t>
            </w:r>
          </w:p>
        </w:tc>
        <w:tc>
          <w:tcPr>
            <w:tcW w:w="1404" w:type="dxa"/>
            <w:tcBorders>
              <w:left w:val="single" w:sz="8" w:space="0" w:color="000000"/>
              <w:bottom w:val="single" w:sz="8" w:space="0" w:color="000000"/>
            </w:tcBorders>
            <w:vAlign w:val="center"/>
          </w:tcPr>
          <w:p w:rsidR="004E3A00" w:rsidRPr="00770DEC" w:rsidRDefault="004E3A00" w:rsidP="00770DEC">
            <w:pPr>
              <w:pStyle w:val="a7"/>
              <w:jc w:val="both"/>
              <w:rPr>
                <w:rFonts w:ascii="Arial" w:hAnsi="Arial" w:cs="Arial"/>
              </w:rPr>
            </w:pPr>
            <w:r w:rsidRPr="00770DEC">
              <w:rPr>
                <w:rFonts w:ascii="Arial" w:hAnsi="Arial" w:cs="Arial"/>
              </w:rPr>
              <w:t>201</w:t>
            </w:r>
            <w:r w:rsidR="00770DEC">
              <w:rPr>
                <w:rFonts w:ascii="Arial" w:hAnsi="Arial" w:cs="Arial"/>
              </w:rPr>
              <w:t>8-2023</w:t>
            </w:r>
            <w:r w:rsidRPr="00770DEC">
              <w:rPr>
                <w:rFonts w:ascii="Arial" w:hAnsi="Arial" w:cs="Arial"/>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 xml:space="preserve">Увеличение   потоков финансовых   ресурсов </w:t>
            </w:r>
          </w:p>
        </w:tc>
      </w:tr>
      <w:tr w:rsidR="004E3A00" w:rsidRPr="00770DEC" w:rsidTr="003E5638">
        <w:trPr>
          <w:trHeight w:val="494"/>
        </w:trPr>
        <w:tc>
          <w:tcPr>
            <w:tcW w:w="692"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2</w:t>
            </w:r>
          </w:p>
        </w:tc>
        <w:tc>
          <w:tcPr>
            <w:tcW w:w="2835"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местный бюджет</w:t>
            </w:r>
          </w:p>
          <w:p w:rsidR="004E3A00" w:rsidRPr="00770DEC" w:rsidRDefault="004E3A00" w:rsidP="003E5638">
            <w:pPr>
              <w:pStyle w:val="a7"/>
              <w:jc w:val="both"/>
              <w:rPr>
                <w:rFonts w:ascii="Arial" w:hAnsi="Arial" w:cs="Arial"/>
              </w:rPr>
            </w:pPr>
            <w:r w:rsidRPr="00770DEC">
              <w:rPr>
                <w:rFonts w:ascii="Arial" w:hAnsi="Arial" w:cs="Arial"/>
              </w:rPr>
              <w:t>300 тыс. руб. в год</w:t>
            </w:r>
          </w:p>
          <w:p w:rsidR="004E3A00" w:rsidRPr="00770DEC" w:rsidRDefault="004E3A00" w:rsidP="003E5638">
            <w:pPr>
              <w:pStyle w:val="a7"/>
              <w:jc w:val="both"/>
              <w:rPr>
                <w:rFonts w:ascii="Arial" w:hAnsi="Arial" w:cs="Arial"/>
              </w:rPr>
            </w:pPr>
          </w:p>
        </w:tc>
        <w:tc>
          <w:tcPr>
            <w:tcW w:w="1404" w:type="dxa"/>
            <w:tcBorders>
              <w:left w:val="single" w:sz="8" w:space="0" w:color="000000"/>
              <w:bottom w:val="single" w:sz="8" w:space="0" w:color="000000"/>
            </w:tcBorders>
            <w:vAlign w:val="center"/>
          </w:tcPr>
          <w:p w:rsidR="004E3A00" w:rsidRPr="00770DEC" w:rsidRDefault="004E3A00" w:rsidP="00770DEC">
            <w:pPr>
              <w:pStyle w:val="a7"/>
              <w:jc w:val="both"/>
              <w:rPr>
                <w:rFonts w:ascii="Arial" w:hAnsi="Arial" w:cs="Arial"/>
              </w:rPr>
            </w:pPr>
            <w:r w:rsidRPr="00770DEC">
              <w:rPr>
                <w:rFonts w:ascii="Arial" w:hAnsi="Arial" w:cs="Arial"/>
              </w:rPr>
              <w:t>201</w:t>
            </w:r>
            <w:r w:rsidR="00770DEC">
              <w:rPr>
                <w:rFonts w:ascii="Arial" w:hAnsi="Arial" w:cs="Arial"/>
              </w:rPr>
              <w:t>8-2023</w:t>
            </w:r>
            <w:r w:rsidRPr="00770DEC">
              <w:rPr>
                <w:rFonts w:ascii="Arial" w:hAnsi="Arial" w:cs="Arial"/>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Обеспечение безопасности дорожного  движения  и транспортной доступности населенных пунктов сельского  поселения</w:t>
            </w:r>
          </w:p>
        </w:tc>
      </w:tr>
      <w:tr w:rsidR="004E3A00" w:rsidRPr="00770DEC" w:rsidTr="003E5638">
        <w:trPr>
          <w:trHeight w:val="494"/>
        </w:trPr>
        <w:tc>
          <w:tcPr>
            <w:tcW w:w="692"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3</w:t>
            </w:r>
          </w:p>
        </w:tc>
        <w:tc>
          <w:tcPr>
            <w:tcW w:w="2835"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 xml:space="preserve">Создание условий для реализации перспективных предпринимательских </w:t>
            </w:r>
            <w:r w:rsidRPr="00770DEC">
              <w:rPr>
                <w:rFonts w:ascii="Arial" w:hAnsi="Arial" w:cs="Arial"/>
              </w:rPr>
              <w:lastRenderedPageBreak/>
              <w:t>проектов</w:t>
            </w:r>
          </w:p>
        </w:tc>
        <w:tc>
          <w:tcPr>
            <w:tcW w:w="1578"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lastRenderedPageBreak/>
              <w:t xml:space="preserve">Областной  бюджет, </w:t>
            </w:r>
          </w:p>
          <w:p w:rsidR="004E3A00" w:rsidRPr="00770DEC" w:rsidRDefault="004E3A00" w:rsidP="003E5638">
            <w:pPr>
              <w:pStyle w:val="a7"/>
              <w:jc w:val="both"/>
              <w:rPr>
                <w:rFonts w:ascii="Arial" w:hAnsi="Arial" w:cs="Arial"/>
              </w:rPr>
            </w:pPr>
            <w:r w:rsidRPr="00770DEC">
              <w:rPr>
                <w:rFonts w:ascii="Arial" w:hAnsi="Arial" w:cs="Arial"/>
              </w:rPr>
              <w:t xml:space="preserve">местный бюджет </w:t>
            </w:r>
          </w:p>
        </w:tc>
        <w:tc>
          <w:tcPr>
            <w:tcW w:w="1404" w:type="dxa"/>
            <w:tcBorders>
              <w:left w:val="single" w:sz="8" w:space="0" w:color="000000"/>
              <w:bottom w:val="single" w:sz="8" w:space="0" w:color="000000"/>
            </w:tcBorders>
            <w:vAlign w:val="center"/>
          </w:tcPr>
          <w:p w:rsidR="004E3A00" w:rsidRPr="00770DEC" w:rsidRDefault="004E3A00" w:rsidP="00770DEC">
            <w:pPr>
              <w:pStyle w:val="a7"/>
              <w:jc w:val="both"/>
              <w:rPr>
                <w:rFonts w:ascii="Arial" w:hAnsi="Arial" w:cs="Arial"/>
              </w:rPr>
            </w:pPr>
            <w:r w:rsidRPr="00770DEC">
              <w:rPr>
                <w:rFonts w:ascii="Arial" w:hAnsi="Arial" w:cs="Arial"/>
              </w:rPr>
              <w:t>2016-20</w:t>
            </w:r>
            <w:r w:rsidR="00770DEC">
              <w:rPr>
                <w:rFonts w:ascii="Arial" w:hAnsi="Arial" w:cs="Arial"/>
              </w:rPr>
              <w:t>23</w:t>
            </w:r>
            <w:r w:rsidRPr="00770DEC">
              <w:rPr>
                <w:rFonts w:ascii="Arial" w:hAnsi="Arial" w:cs="Arial"/>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 xml:space="preserve">Создание новых рабочих мест, повышение уровня оплаты труда персонала, снижение уровня </w:t>
            </w:r>
            <w:r w:rsidRPr="00770DEC">
              <w:rPr>
                <w:rFonts w:ascii="Arial" w:hAnsi="Arial" w:cs="Arial"/>
              </w:rPr>
              <w:lastRenderedPageBreak/>
              <w:t>безработицы, увеличение доходной части местного бюджета</w:t>
            </w:r>
          </w:p>
        </w:tc>
      </w:tr>
      <w:tr w:rsidR="004E3A00" w:rsidRPr="00770DEC" w:rsidTr="003E5638">
        <w:trPr>
          <w:trHeight w:val="494"/>
        </w:trPr>
        <w:tc>
          <w:tcPr>
            <w:tcW w:w="692"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lastRenderedPageBreak/>
              <w:t>4</w:t>
            </w:r>
          </w:p>
        </w:tc>
        <w:tc>
          <w:tcPr>
            <w:tcW w:w="2835"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Местный бюджет</w:t>
            </w:r>
          </w:p>
          <w:p w:rsidR="004E3A00" w:rsidRPr="00770DEC" w:rsidRDefault="004E3A00" w:rsidP="003E5638">
            <w:pPr>
              <w:pStyle w:val="a7"/>
              <w:jc w:val="both"/>
              <w:rPr>
                <w:rFonts w:ascii="Arial" w:hAnsi="Arial" w:cs="Arial"/>
              </w:rPr>
            </w:pPr>
          </w:p>
        </w:tc>
        <w:tc>
          <w:tcPr>
            <w:tcW w:w="1404" w:type="dxa"/>
            <w:tcBorders>
              <w:left w:val="single" w:sz="8" w:space="0" w:color="000000"/>
              <w:bottom w:val="single" w:sz="8" w:space="0" w:color="000000"/>
            </w:tcBorders>
            <w:vAlign w:val="center"/>
          </w:tcPr>
          <w:p w:rsidR="004E3A00" w:rsidRPr="00770DEC" w:rsidRDefault="004E3A00" w:rsidP="00770DEC">
            <w:pPr>
              <w:pStyle w:val="a7"/>
              <w:jc w:val="both"/>
              <w:rPr>
                <w:rFonts w:ascii="Arial" w:hAnsi="Arial" w:cs="Arial"/>
              </w:rPr>
            </w:pPr>
            <w:r w:rsidRPr="00770DEC">
              <w:rPr>
                <w:rFonts w:ascii="Arial" w:hAnsi="Arial" w:cs="Arial"/>
              </w:rPr>
              <w:t>201</w:t>
            </w:r>
            <w:r w:rsidR="00770DEC">
              <w:rPr>
                <w:rFonts w:ascii="Arial" w:hAnsi="Arial" w:cs="Arial"/>
              </w:rPr>
              <w:t>8</w:t>
            </w:r>
            <w:r w:rsidRPr="00770DEC">
              <w:rPr>
                <w:rFonts w:ascii="Arial" w:hAnsi="Arial" w:cs="Arial"/>
              </w:rPr>
              <w:t>-20</w:t>
            </w:r>
            <w:r w:rsidR="00770DEC">
              <w:rPr>
                <w:rFonts w:ascii="Arial" w:hAnsi="Arial" w:cs="Arial"/>
              </w:rPr>
              <w:t>23</w:t>
            </w:r>
            <w:r w:rsidRPr="00770DEC">
              <w:rPr>
                <w:rFonts w:ascii="Arial" w:hAnsi="Arial" w:cs="Arial"/>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 xml:space="preserve">Обеспечение населения необходимыми социальными услугами </w:t>
            </w:r>
          </w:p>
        </w:tc>
      </w:tr>
      <w:tr w:rsidR="004E3A00" w:rsidRPr="00770DEC" w:rsidTr="003E5638">
        <w:trPr>
          <w:trHeight w:val="494"/>
        </w:trPr>
        <w:tc>
          <w:tcPr>
            <w:tcW w:w="692"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5</w:t>
            </w:r>
          </w:p>
        </w:tc>
        <w:tc>
          <w:tcPr>
            <w:tcW w:w="2835"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Местный бюджет</w:t>
            </w:r>
          </w:p>
          <w:p w:rsidR="004E3A00" w:rsidRPr="00770DEC" w:rsidRDefault="004E3A00" w:rsidP="003E5638">
            <w:pPr>
              <w:pStyle w:val="a7"/>
              <w:jc w:val="both"/>
              <w:rPr>
                <w:rFonts w:ascii="Arial" w:hAnsi="Arial" w:cs="Arial"/>
              </w:rPr>
            </w:pPr>
            <w:r w:rsidRPr="00770DEC">
              <w:rPr>
                <w:rFonts w:ascii="Arial" w:hAnsi="Arial" w:cs="Arial"/>
              </w:rPr>
              <w:t xml:space="preserve">Областной бюджет </w:t>
            </w:r>
          </w:p>
        </w:tc>
        <w:tc>
          <w:tcPr>
            <w:tcW w:w="1404" w:type="dxa"/>
            <w:tcBorders>
              <w:left w:val="single" w:sz="8" w:space="0" w:color="000000"/>
              <w:bottom w:val="single" w:sz="8" w:space="0" w:color="000000"/>
            </w:tcBorders>
            <w:vAlign w:val="center"/>
          </w:tcPr>
          <w:p w:rsidR="004E3A00" w:rsidRPr="00770DEC" w:rsidRDefault="004E3A00" w:rsidP="00770DEC">
            <w:pPr>
              <w:pStyle w:val="a7"/>
              <w:jc w:val="both"/>
              <w:rPr>
                <w:rFonts w:ascii="Arial" w:hAnsi="Arial" w:cs="Arial"/>
              </w:rPr>
            </w:pPr>
            <w:r w:rsidRPr="00770DEC">
              <w:rPr>
                <w:rFonts w:ascii="Arial" w:hAnsi="Arial" w:cs="Arial"/>
              </w:rPr>
              <w:t>201</w:t>
            </w:r>
            <w:r w:rsidR="00770DEC">
              <w:rPr>
                <w:rFonts w:ascii="Arial" w:hAnsi="Arial" w:cs="Arial"/>
              </w:rPr>
              <w:t>8-2023</w:t>
            </w:r>
            <w:r w:rsidRPr="00770DEC">
              <w:rPr>
                <w:rFonts w:ascii="Arial" w:hAnsi="Arial" w:cs="Arial"/>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Увеличение производства сельскохозяйственной продукции в личных подсобных хозяйствах</w:t>
            </w:r>
          </w:p>
        </w:tc>
      </w:tr>
      <w:tr w:rsidR="004E3A00" w:rsidRPr="00770DEC" w:rsidTr="003E5638">
        <w:trPr>
          <w:trHeight w:val="494"/>
        </w:trPr>
        <w:tc>
          <w:tcPr>
            <w:tcW w:w="692"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6</w:t>
            </w:r>
          </w:p>
        </w:tc>
        <w:tc>
          <w:tcPr>
            <w:tcW w:w="2835"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 xml:space="preserve">Местный бюджет </w:t>
            </w:r>
          </w:p>
          <w:p w:rsidR="004E3A00" w:rsidRPr="00770DEC" w:rsidRDefault="004E3A00" w:rsidP="003E5638">
            <w:pPr>
              <w:pStyle w:val="a7"/>
              <w:jc w:val="both"/>
              <w:rPr>
                <w:rFonts w:ascii="Arial" w:hAnsi="Arial" w:cs="Arial"/>
              </w:rPr>
            </w:pPr>
          </w:p>
        </w:tc>
        <w:tc>
          <w:tcPr>
            <w:tcW w:w="1404" w:type="dxa"/>
            <w:tcBorders>
              <w:left w:val="single" w:sz="8" w:space="0" w:color="000000"/>
              <w:bottom w:val="single" w:sz="8" w:space="0" w:color="000000"/>
            </w:tcBorders>
            <w:vAlign w:val="center"/>
          </w:tcPr>
          <w:p w:rsidR="004E3A00" w:rsidRPr="00770DEC" w:rsidRDefault="004E3A00" w:rsidP="00770DEC">
            <w:pPr>
              <w:pStyle w:val="a7"/>
              <w:jc w:val="both"/>
              <w:rPr>
                <w:rFonts w:ascii="Arial" w:hAnsi="Arial" w:cs="Arial"/>
              </w:rPr>
            </w:pPr>
            <w:r w:rsidRPr="00770DEC">
              <w:rPr>
                <w:rFonts w:ascii="Arial" w:hAnsi="Arial" w:cs="Arial"/>
              </w:rPr>
              <w:t>201</w:t>
            </w:r>
            <w:r w:rsidR="00770DEC">
              <w:rPr>
                <w:rFonts w:ascii="Arial" w:hAnsi="Arial" w:cs="Arial"/>
              </w:rPr>
              <w:t>8</w:t>
            </w:r>
            <w:r w:rsidRPr="00770DEC">
              <w:rPr>
                <w:rFonts w:ascii="Arial" w:hAnsi="Arial" w:cs="Arial"/>
              </w:rPr>
              <w:t>-20</w:t>
            </w:r>
            <w:r w:rsidR="00770DEC">
              <w:rPr>
                <w:rFonts w:ascii="Arial" w:hAnsi="Arial" w:cs="Arial"/>
              </w:rPr>
              <w:t>23</w:t>
            </w:r>
            <w:r w:rsidRPr="00770DEC">
              <w:rPr>
                <w:rFonts w:ascii="Arial" w:hAnsi="Arial" w:cs="Arial"/>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Повышение активности населения, нацеливание на здоровый образ жизни</w:t>
            </w:r>
          </w:p>
        </w:tc>
      </w:tr>
      <w:tr w:rsidR="004E3A00" w:rsidRPr="00770DEC" w:rsidTr="003E5638">
        <w:trPr>
          <w:trHeight w:val="494"/>
        </w:trPr>
        <w:tc>
          <w:tcPr>
            <w:tcW w:w="692"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7</w:t>
            </w:r>
          </w:p>
        </w:tc>
        <w:tc>
          <w:tcPr>
            <w:tcW w:w="2835"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Благоустройство территории</w:t>
            </w:r>
          </w:p>
        </w:tc>
        <w:tc>
          <w:tcPr>
            <w:tcW w:w="1578" w:type="dxa"/>
            <w:tcBorders>
              <w:left w:val="single" w:sz="8" w:space="0" w:color="000000"/>
              <w:bottom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Местный бюджет</w:t>
            </w:r>
          </w:p>
          <w:p w:rsidR="004E3A00" w:rsidRPr="00770DEC" w:rsidRDefault="004E3A00" w:rsidP="003E5638">
            <w:pPr>
              <w:pStyle w:val="a7"/>
              <w:jc w:val="both"/>
              <w:rPr>
                <w:rFonts w:ascii="Arial" w:hAnsi="Arial" w:cs="Arial"/>
              </w:rPr>
            </w:pPr>
          </w:p>
        </w:tc>
        <w:tc>
          <w:tcPr>
            <w:tcW w:w="1404" w:type="dxa"/>
            <w:tcBorders>
              <w:left w:val="single" w:sz="8" w:space="0" w:color="000000"/>
              <w:bottom w:val="single" w:sz="8" w:space="0" w:color="000000"/>
            </w:tcBorders>
            <w:vAlign w:val="center"/>
          </w:tcPr>
          <w:p w:rsidR="004E3A00" w:rsidRPr="00770DEC" w:rsidRDefault="004E3A00" w:rsidP="00770DEC">
            <w:pPr>
              <w:pStyle w:val="a7"/>
              <w:jc w:val="both"/>
              <w:rPr>
                <w:rFonts w:ascii="Arial" w:hAnsi="Arial" w:cs="Arial"/>
              </w:rPr>
            </w:pPr>
            <w:r w:rsidRPr="00770DEC">
              <w:rPr>
                <w:rFonts w:ascii="Arial" w:hAnsi="Arial" w:cs="Arial"/>
              </w:rPr>
              <w:t>201</w:t>
            </w:r>
            <w:r w:rsidR="00770DEC">
              <w:rPr>
                <w:rFonts w:ascii="Arial" w:hAnsi="Arial" w:cs="Arial"/>
              </w:rPr>
              <w:t>8</w:t>
            </w:r>
            <w:r w:rsidRPr="00770DEC">
              <w:rPr>
                <w:rFonts w:ascii="Arial" w:hAnsi="Arial" w:cs="Arial"/>
              </w:rPr>
              <w:t>-20</w:t>
            </w:r>
            <w:r w:rsidR="00770DEC">
              <w:rPr>
                <w:rFonts w:ascii="Arial" w:hAnsi="Arial" w:cs="Arial"/>
              </w:rPr>
              <w:t>23</w:t>
            </w:r>
            <w:r w:rsidRPr="00770DEC">
              <w:rPr>
                <w:rFonts w:ascii="Arial" w:hAnsi="Arial" w:cs="Arial"/>
              </w:rPr>
              <w:t>гг.</w:t>
            </w:r>
          </w:p>
        </w:tc>
        <w:tc>
          <w:tcPr>
            <w:tcW w:w="2901" w:type="dxa"/>
            <w:tcBorders>
              <w:left w:val="single" w:sz="8" w:space="0" w:color="000000"/>
              <w:bottom w:val="single" w:sz="8" w:space="0" w:color="000000"/>
              <w:right w:val="single" w:sz="8" w:space="0" w:color="000000"/>
            </w:tcBorders>
            <w:vAlign w:val="center"/>
          </w:tcPr>
          <w:p w:rsidR="004E3A00" w:rsidRPr="00770DEC" w:rsidRDefault="004E3A00" w:rsidP="003E5638">
            <w:pPr>
              <w:pStyle w:val="a7"/>
              <w:jc w:val="both"/>
              <w:rPr>
                <w:rFonts w:ascii="Arial" w:hAnsi="Arial" w:cs="Arial"/>
              </w:rPr>
            </w:pPr>
            <w:r w:rsidRPr="00770DEC">
              <w:rPr>
                <w:rFonts w:ascii="Arial" w:hAnsi="Arial" w:cs="Arial"/>
              </w:rPr>
              <w:t>Благоустроительные работы в населенных пунктах поселения,  освещение улиц</w:t>
            </w:r>
          </w:p>
        </w:tc>
      </w:tr>
    </w:tbl>
    <w:p w:rsidR="004E3A00" w:rsidRPr="0052133A" w:rsidRDefault="004E3A00" w:rsidP="004E3A00">
      <w:pPr>
        <w:pStyle w:val="a7"/>
        <w:jc w:val="both"/>
        <w:rPr>
          <w:rFonts w:ascii="Arial" w:hAnsi="Arial" w:cs="Arial"/>
          <w:sz w:val="24"/>
          <w:szCs w:val="24"/>
          <w:u w:val="single"/>
        </w:rPr>
      </w:pPr>
      <w:r w:rsidRPr="0052133A">
        <w:rPr>
          <w:rFonts w:ascii="Arial" w:hAnsi="Arial" w:cs="Arial"/>
          <w:sz w:val="24"/>
          <w:szCs w:val="24"/>
          <w:u w:val="single"/>
        </w:rPr>
        <w:t xml:space="preserve"> </w:t>
      </w:r>
    </w:p>
    <w:p w:rsidR="004E3A00" w:rsidRPr="0052133A" w:rsidRDefault="004E3A00" w:rsidP="00770DEC">
      <w:pPr>
        <w:pStyle w:val="a7"/>
        <w:jc w:val="center"/>
        <w:rPr>
          <w:rFonts w:ascii="Arial" w:hAnsi="Arial" w:cs="Arial"/>
          <w:b/>
          <w:sz w:val="24"/>
          <w:szCs w:val="24"/>
        </w:rPr>
      </w:pPr>
      <w:r w:rsidRPr="0052133A">
        <w:rPr>
          <w:rFonts w:ascii="Arial" w:hAnsi="Arial" w:cs="Arial"/>
          <w:b/>
          <w:sz w:val="24"/>
          <w:szCs w:val="24"/>
        </w:rPr>
        <w:t>9.Развитие и поддержка малого предпринимательства</w:t>
      </w:r>
    </w:p>
    <w:p w:rsidR="004E3A00" w:rsidRPr="0052133A" w:rsidRDefault="004E3A00" w:rsidP="004E3A00">
      <w:pPr>
        <w:pStyle w:val="a7"/>
        <w:jc w:val="both"/>
        <w:rPr>
          <w:rFonts w:ascii="Arial" w:hAnsi="Arial" w:cs="Arial"/>
          <w:sz w:val="24"/>
          <w:szCs w:val="24"/>
          <w:u w:val="single"/>
        </w:rPr>
      </w:pPr>
    </w:p>
    <w:p w:rsidR="004E3A00" w:rsidRPr="0052133A" w:rsidRDefault="00770DEC"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Основные задачи:</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формирование правового пространства, обеспечивающего беспрепятственное развитие малого и  среднего  предпринимательства.</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выявление и поддержка приоритетных направлений развития малого бизнеса.</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lastRenderedPageBreak/>
        <w:t>- участие предпринимателей в формировании политики поселения по развитию малого и среднего предпринимательства (Совет предпринимателей);</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вовлечение в предпринимательскую деятельность представителей различных слоев населения;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увеличение  доходов  населения  и создание условий для самореализации граждан;</w:t>
      </w:r>
    </w:p>
    <w:p w:rsidR="004E3A00" w:rsidRPr="00EF7C8C" w:rsidRDefault="004E3A00" w:rsidP="004E3A00">
      <w:pPr>
        <w:pStyle w:val="a7"/>
        <w:jc w:val="both"/>
        <w:rPr>
          <w:rFonts w:ascii="Times New Roman" w:hAnsi="Times New Roman"/>
          <w:sz w:val="24"/>
          <w:szCs w:val="24"/>
        </w:rPr>
      </w:pPr>
      <w:r w:rsidRPr="0052133A">
        <w:rPr>
          <w:rFonts w:ascii="Arial" w:hAnsi="Arial" w:cs="Arial"/>
          <w:sz w:val="24"/>
          <w:szCs w:val="24"/>
        </w:rPr>
        <w:t>поддержка в продвижении местных товаропроизводителей посредством ярмарочно-</w:t>
      </w:r>
      <w:r w:rsidR="00770DEC">
        <w:rPr>
          <w:rFonts w:ascii="Arial" w:hAnsi="Arial" w:cs="Arial"/>
          <w:sz w:val="24"/>
          <w:szCs w:val="24"/>
        </w:rPr>
        <w:t xml:space="preserve"> </w:t>
      </w:r>
      <w:r w:rsidRPr="00770DEC">
        <w:rPr>
          <w:rFonts w:ascii="Arial" w:hAnsi="Arial" w:cs="Arial"/>
          <w:sz w:val="24"/>
          <w:szCs w:val="24"/>
        </w:rPr>
        <w:t>выставочных   мероприятий</w:t>
      </w:r>
      <w:r w:rsidRPr="00EF7C8C">
        <w:rPr>
          <w:rFonts w:ascii="Times New Roman" w:hAnsi="Times New Roman"/>
          <w:sz w:val="24"/>
          <w:szCs w:val="24"/>
        </w:rPr>
        <w:t>.</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shd w:val="clear" w:color="auto" w:fill="FFFFFF"/>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В рамках реализации политики в области развития малого и среднего предпринимательства определены следующие приоритеты:</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1) организация мероприятий  по сбыту  сельскохозяйственной продукции;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2) производство товаров народного потребления продовольственного и промышленного назначения;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3) развитие народных ремесел, туризма;</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4) бытовые услуги (ремонт, реставрация и пошив обуви; ремонт и пошив верхней одежды; фотография; парикмахерские и др.)</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5) строительство, в том числе жилья;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6) выполнение дорожных работ;</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7) производство строительных материалов;</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Проведение различных конкурсов среди предпринимателей.</w:t>
      </w:r>
    </w:p>
    <w:p w:rsidR="004E3A00" w:rsidRPr="0052133A" w:rsidRDefault="004E3A00" w:rsidP="004E3A00">
      <w:pPr>
        <w:pStyle w:val="a7"/>
        <w:jc w:val="both"/>
        <w:rPr>
          <w:rFonts w:ascii="Arial" w:hAnsi="Arial" w:cs="Arial"/>
          <w:sz w:val="24"/>
          <w:szCs w:val="24"/>
          <w:u w:val="single"/>
        </w:rPr>
      </w:pPr>
      <w:r w:rsidRPr="0052133A">
        <w:rPr>
          <w:rFonts w:ascii="Arial" w:hAnsi="Arial" w:cs="Arial"/>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4E3A00" w:rsidRPr="0052133A" w:rsidRDefault="004E3A00" w:rsidP="004E3A00">
      <w:pPr>
        <w:pStyle w:val="a7"/>
        <w:jc w:val="both"/>
        <w:rPr>
          <w:rFonts w:ascii="Arial" w:hAnsi="Arial" w:cs="Arial"/>
          <w:sz w:val="24"/>
          <w:szCs w:val="24"/>
          <w:u w:val="single"/>
        </w:rPr>
      </w:pPr>
    </w:p>
    <w:p w:rsidR="004E3A00" w:rsidRPr="0052133A" w:rsidRDefault="004E3A00" w:rsidP="00770DEC">
      <w:pPr>
        <w:pStyle w:val="a7"/>
        <w:jc w:val="center"/>
        <w:rPr>
          <w:rFonts w:ascii="Arial" w:hAnsi="Arial" w:cs="Arial"/>
          <w:b/>
          <w:sz w:val="24"/>
          <w:szCs w:val="24"/>
        </w:rPr>
      </w:pPr>
      <w:r w:rsidRPr="0052133A">
        <w:rPr>
          <w:rFonts w:ascii="Arial" w:hAnsi="Arial" w:cs="Arial"/>
          <w:b/>
          <w:sz w:val="24"/>
          <w:szCs w:val="24"/>
        </w:rPr>
        <w:t>10.Развитие коммунального комплекса</w:t>
      </w:r>
    </w:p>
    <w:p w:rsidR="004E3A00" w:rsidRPr="0052133A" w:rsidRDefault="004E3A00" w:rsidP="004E3A00">
      <w:pPr>
        <w:pStyle w:val="a7"/>
        <w:jc w:val="both"/>
        <w:rPr>
          <w:rFonts w:ascii="Arial" w:hAnsi="Arial" w:cs="Arial"/>
          <w:sz w:val="24"/>
          <w:szCs w:val="24"/>
          <w:u w:val="single"/>
        </w:rPr>
      </w:pPr>
    </w:p>
    <w:p w:rsidR="004E3A00" w:rsidRPr="0052133A" w:rsidRDefault="00770DEC"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4E3A00" w:rsidRPr="0052133A" w:rsidRDefault="004E3A00" w:rsidP="004E3A00">
      <w:pPr>
        <w:pStyle w:val="a7"/>
        <w:jc w:val="both"/>
        <w:rPr>
          <w:rFonts w:ascii="Arial" w:hAnsi="Arial" w:cs="Arial"/>
          <w:sz w:val="24"/>
          <w:szCs w:val="24"/>
          <w:shd w:val="clear" w:color="auto" w:fill="FFFFFF"/>
        </w:rPr>
      </w:pPr>
      <w:r w:rsidRPr="0052133A">
        <w:rPr>
          <w:rFonts w:ascii="Arial" w:hAnsi="Arial" w:cs="Arial"/>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E3A00" w:rsidRPr="0052133A" w:rsidRDefault="004E3A00" w:rsidP="004E3A00">
      <w:pPr>
        <w:pStyle w:val="a7"/>
        <w:jc w:val="both"/>
        <w:rPr>
          <w:rFonts w:ascii="Arial" w:hAnsi="Arial" w:cs="Arial"/>
          <w:sz w:val="24"/>
          <w:szCs w:val="24"/>
          <w:u w:val="single"/>
        </w:rPr>
      </w:pPr>
    </w:p>
    <w:p w:rsidR="004E3A00" w:rsidRPr="0052133A" w:rsidRDefault="004E3A00" w:rsidP="00770DEC">
      <w:pPr>
        <w:pStyle w:val="a7"/>
        <w:jc w:val="center"/>
        <w:rPr>
          <w:rFonts w:ascii="Arial" w:hAnsi="Arial" w:cs="Arial"/>
          <w:b/>
          <w:sz w:val="24"/>
          <w:szCs w:val="24"/>
        </w:rPr>
      </w:pPr>
      <w:r w:rsidRPr="0052133A">
        <w:rPr>
          <w:rFonts w:ascii="Arial" w:hAnsi="Arial" w:cs="Arial"/>
          <w:b/>
          <w:sz w:val="24"/>
          <w:szCs w:val="24"/>
        </w:rPr>
        <w:t>11. Благоустройство</w:t>
      </w:r>
    </w:p>
    <w:p w:rsidR="004E3A00" w:rsidRPr="0052133A" w:rsidRDefault="004E3A00" w:rsidP="004E3A00">
      <w:pPr>
        <w:pStyle w:val="a7"/>
        <w:jc w:val="both"/>
        <w:rPr>
          <w:rFonts w:ascii="Arial" w:hAnsi="Arial" w:cs="Arial"/>
          <w:sz w:val="24"/>
          <w:szCs w:val="24"/>
          <w:u w:val="single"/>
        </w:rPr>
      </w:pPr>
    </w:p>
    <w:p w:rsidR="004E3A00" w:rsidRPr="0052133A" w:rsidRDefault="00770DEC"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4E3A00" w:rsidRPr="0052133A" w:rsidRDefault="004E3A00" w:rsidP="004E3A00">
      <w:pPr>
        <w:pStyle w:val="a7"/>
        <w:jc w:val="both"/>
        <w:rPr>
          <w:rFonts w:ascii="Arial" w:hAnsi="Arial" w:cs="Arial"/>
          <w:sz w:val="24"/>
          <w:szCs w:val="24"/>
          <w:u w:val="single"/>
        </w:rPr>
      </w:pPr>
      <w:r w:rsidRPr="0052133A">
        <w:rPr>
          <w:rFonts w:ascii="Arial" w:hAnsi="Arial" w:cs="Arial"/>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и  администрацией  Иркутской   области</w:t>
      </w:r>
    </w:p>
    <w:p w:rsidR="004E3A00" w:rsidRPr="0052133A" w:rsidRDefault="004E3A00" w:rsidP="004E3A00">
      <w:pPr>
        <w:pStyle w:val="a7"/>
        <w:jc w:val="both"/>
        <w:rPr>
          <w:rFonts w:ascii="Arial" w:hAnsi="Arial" w:cs="Arial"/>
          <w:sz w:val="24"/>
          <w:szCs w:val="24"/>
          <w:u w:val="single"/>
        </w:rPr>
      </w:pPr>
    </w:p>
    <w:p w:rsidR="004E3A00" w:rsidRPr="0052133A" w:rsidRDefault="004E3A00" w:rsidP="00770DEC">
      <w:pPr>
        <w:pStyle w:val="a7"/>
        <w:jc w:val="center"/>
        <w:rPr>
          <w:rFonts w:ascii="Arial" w:hAnsi="Arial" w:cs="Arial"/>
          <w:b/>
          <w:sz w:val="24"/>
          <w:szCs w:val="24"/>
        </w:rPr>
      </w:pPr>
      <w:r w:rsidRPr="0052133A">
        <w:rPr>
          <w:rFonts w:ascii="Arial" w:hAnsi="Arial" w:cs="Arial"/>
          <w:b/>
          <w:sz w:val="24"/>
          <w:szCs w:val="24"/>
        </w:rPr>
        <w:t>12. Обеспечение безопасности населения</w:t>
      </w:r>
    </w:p>
    <w:p w:rsidR="004E3A00" w:rsidRPr="0052133A" w:rsidRDefault="004E3A00" w:rsidP="004E3A00">
      <w:pPr>
        <w:pStyle w:val="a7"/>
        <w:jc w:val="both"/>
        <w:rPr>
          <w:rFonts w:ascii="Arial" w:hAnsi="Arial" w:cs="Arial"/>
          <w:sz w:val="24"/>
          <w:szCs w:val="24"/>
          <w:u w:val="single"/>
        </w:rPr>
      </w:pPr>
    </w:p>
    <w:p w:rsidR="004E3A00" w:rsidRPr="0052133A" w:rsidRDefault="00770DEC"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профилактика детской и подростковой беспризорности и преступности;</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система социальной адаптации лиц, освободившихся из мест лишения свободы;</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организация работы добровольных народных дружин (по соблюдению пожарной безопасности, общественного порядка);</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обеспечение пожарной безопасности населения.</w:t>
      </w:r>
    </w:p>
    <w:p w:rsidR="004E3A00" w:rsidRPr="0052133A" w:rsidRDefault="004E3A00" w:rsidP="004E3A00">
      <w:pPr>
        <w:pStyle w:val="a7"/>
        <w:jc w:val="both"/>
        <w:rPr>
          <w:rFonts w:ascii="Arial" w:hAnsi="Arial" w:cs="Arial"/>
          <w:sz w:val="24"/>
          <w:szCs w:val="24"/>
        </w:rPr>
      </w:pPr>
    </w:p>
    <w:p w:rsidR="004E3A00" w:rsidRPr="0052133A" w:rsidRDefault="004E3A00" w:rsidP="00770DEC">
      <w:pPr>
        <w:pStyle w:val="a7"/>
        <w:jc w:val="center"/>
        <w:rPr>
          <w:rFonts w:ascii="Arial" w:hAnsi="Arial" w:cs="Arial"/>
          <w:b/>
          <w:sz w:val="24"/>
          <w:szCs w:val="24"/>
        </w:rPr>
      </w:pPr>
      <w:r w:rsidRPr="0052133A">
        <w:rPr>
          <w:rFonts w:ascii="Arial" w:hAnsi="Arial" w:cs="Arial"/>
          <w:b/>
          <w:sz w:val="24"/>
          <w:szCs w:val="24"/>
        </w:rPr>
        <w:t>13.Социальное развитие поселения</w:t>
      </w:r>
    </w:p>
    <w:p w:rsidR="004E3A00" w:rsidRPr="0052133A" w:rsidRDefault="004E3A00" w:rsidP="004E3A00">
      <w:pPr>
        <w:pStyle w:val="a7"/>
        <w:jc w:val="both"/>
        <w:rPr>
          <w:rFonts w:ascii="Arial" w:hAnsi="Arial" w:cs="Arial"/>
          <w:sz w:val="24"/>
          <w:szCs w:val="24"/>
          <w:u w:val="single"/>
        </w:rPr>
      </w:pPr>
    </w:p>
    <w:p w:rsidR="004E3A00" w:rsidRPr="0052133A" w:rsidRDefault="00770DEC" w:rsidP="004E3A00">
      <w:pPr>
        <w:pStyle w:val="a7"/>
        <w:jc w:val="both"/>
        <w:rPr>
          <w:rFonts w:ascii="Arial" w:hAnsi="Arial" w:cs="Arial"/>
          <w:sz w:val="24"/>
          <w:szCs w:val="24"/>
        </w:rPr>
      </w:pPr>
      <w:r>
        <w:rPr>
          <w:rFonts w:ascii="Arial" w:hAnsi="Arial" w:cs="Arial"/>
          <w:sz w:val="24"/>
          <w:szCs w:val="24"/>
        </w:rPr>
        <w:t xml:space="preserve">            </w:t>
      </w:r>
      <w:r w:rsidR="004E3A00" w:rsidRPr="0052133A">
        <w:rPr>
          <w:rFonts w:ascii="Arial" w:hAnsi="Arial" w:cs="Arial"/>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4E3A00" w:rsidRPr="0052133A" w:rsidRDefault="004E3A00" w:rsidP="004E3A00">
      <w:pPr>
        <w:pStyle w:val="a7"/>
        <w:jc w:val="both"/>
        <w:rPr>
          <w:rFonts w:ascii="Arial" w:hAnsi="Arial" w:cs="Arial"/>
          <w:b/>
          <w:bCs/>
          <w:sz w:val="24"/>
          <w:szCs w:val="24"/>
        </w:rPr>
      </w:pPr>
      <w:r w:rsidRPr="0052133A">
        <w:rPr>
          <w:rFonts w:ascii="Arial" w:hAnsi="Arial" w:cs="Arial"/>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4E3A00" w:rsidRPr="0052133A" w:rsidRDefault="004E3A00" w:rsidP="004E3A00">
      <w:pPr>
        <w:pStyle w:val="a7"/>
        <w:jc w:val="both"/>
        <w:rPr>
          <w:rFonts w:ascii="Arial" w:hAnsi="Arial" w:cs="Arial"/>
          <w:sz w:val="24"/>
          <w:szCs w:val="24"/>
        </w:rPr>
      </w:pPr>
      <w:r w:rsidRPr="0052133A">
        <w:rPr>
          <w:rFonts w:ascii="Arial" w:hAnsi="Arial" w:cs="Arial"/>
          <w:b/>
          <w:bCs/>
          <w:sz w:val="24"/>
          <w:szCs w:val="24"/>
        </w:rPr>
        <w:t> </w:t>
      </w:r>
      <w:r w:rsidRPr="0052133A">
        <w:rPr>
          <w:rFonts w:ascii="Arial" w:hAnsi="Arial" w:cs="Arial"/>
          <w:sz w:val="24"/>
          <w:szCs w:val="24"/>
        </w:rPr>
        <w:t>Таким образом, Программа развития  сельского поселения   на 2016-2030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5.   Оценка эффективности мероприятий Программы</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lastRenderedPageBreak/>
        <w:t xml:space="preserve">    </w:t>
      </w:r>
      <w:r w:rsidR="00770DEC">
        <w:rPr>
          <w:rFonts w:ascii="Arial" w:hAnsi="Arial" w:cs="Arial"/>
          <w:sz w:val="24"/>
          <w:szCs w:val="24"/>
        </w:rPr>
        <w:t xml:space="preserve">  </w:t>
      </w:r>
      <w:r w:rsidRPr="0052133A">
        <w:rPr>
          <w:rFonts w:ascii="Arial" w:hAnsi="Arial" w:cs="Arial"/>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4E3A00" w:rsidRPr="0052133A" w:rsidRDefault="004E3A00" w:rsidP="004E3A00">
      <w:pPr>
        <w:pStyle w:val="a7"/>
        <w:jc w:val="both"/>
        <w:rPr>
          <w:rFonts w:ascii="Arial" w:hAnsi="Arial" w:cs="Arial"/>
          <w:b/>
          <w:bCs/>
          <w:sz w:val="24"/>
          <w:szCs w:val="24"/>
        </w:rPr>
      </w:pPr>
      <w:r w:rsidRPr="0052133A">
        <w:rPr>
          <w:rFonts w:ascii="Arial" w:hAnsi="Arial" w:cs="Arial"/>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4E3A00" w:rsidRPr="0052133A" w:rsidRDefault="004E3A00" w:rsidP="004E3A00">
      <w:pPr>
        <w:pStyle w:val="a7"/>
        <w:jc w:val="both"/>
        <w:rPr>
          <w:rFonts w:ascii="Arial" w:hAnsi="Arial" w:cs="Arial"/>
          <w:b/>
          <w:bCs/>
          <w:sz w:val="24"/>
          <w:szCs w:val="24"/>
        </w:rPr>
      </w:pPr>
    </w:p>
    <w:p w:rsidR="004E3A00" w:rsidRPr="0052133A" w:rsidRDefault="004E3A00" w:rsidP="00770DEC">
      <w:pPr>
        <w:pStyle w:val="a7"/>
        <w:jc w:val="center"/>
        <w:rPr>
          <w:rFonts w:ascii="Arial" w:hAnsi="Arial" w:cs="Arial"/>
          <w:b/>
          <w:bCs/>
          <w:sz w:val="24"/>
          <w:szCs w:val="24"/>
        </w:rPr>
      </w:pPr>
      <w:r w:rsidRPr="0052133A">
        <w:rPr>
          <w:rFonts w:ascii="Arial" w:hAnsi="Arial" w:cs="Arial"/>
          <w:b/>
          <w:bCs/>
          <w:sz w:val="24"/>
          <w:szCs w:val="24"/>
        </w:rPr>
        <w:t>14.   Организация  контроля  за реализацией Программы</w:t>
      </w:r>
    </w:p>
    <w:p w:rsidR="004E3A00" w:rsidRPr="0052133A" w:rsidRDefault="004E3A00" w:rsidP="004E3A00">
      <w:pPr>
        <w:pStyle w:val="a7"/>
        <w:jc w:val="both"/>
        <w:rPr>
          <w:rFonts w:ascii="Arial" w:hAnsi="Arial" w:cs="Arial"/>
          <w:b/>
          <w:bCs/>
          <w:sz w:val="24"/>
          <w:szCs w:val="24"/>
        </w:rPr>
      </w:pPr>
    </w:p>
    <w:p w:rsidR="004E3A00" w:rsidRPr="0052133A" w:rsidRDefault="00770DEC" w:rsidP="004E3A00">
      <w:pPr>
        <w:pStyle w:val="a7"/>
        <w:jc w:val="both"/>
        <w:rPr>
          <w:rFonts w:ascii="Arial" w:hAnsi="Arial" w:cs="Arial"/>
          <w:sz w:val="24"/>
          <w:szCs w:val="24"/>
        </w:rPr>
      </w:pPr>
      <w:r>
        <w:rPr>
          <w:rFonts w:ascii="Arial" w:hAnsi="Arial" w:cs="Arial"/>
          <w:sz w:val="24"/>
          <w:szCs w:val="24"/>
        </w:rPr>
        <w:t>          </w:t>
      </w:r>
      <w:r w:rsidR="004E3A00" w:rsidRPr="0052133A">
        <w:rPr>
          <w:rFonts w:ascii="Arial" w:hAnsi="Arial" w:cs="Arial"/>
          <w:sz w:val="24"/>
          <w:szCs w:val="24"/>
        </w:rPr>
        <w:t xml:space="preserve">Организационная структура управления Программой базируется на существующей схеме исполнительной власти  сельского поселения. </w:t>
      </w:r>
    </w:p>
    <w:p w:rsidR="004E3A00" w:rsidRPr="0052133A" w:rsidRDefault="00770DEC" w:rsidP="004E3A00">
      <w:pPr>
        <w:pStyle w:val="a7"/>
        <w:jc w:val="both"/>
        <w:rPr>
          <w:rFonts w:ascii="Arial" w:hAnsi="Arial" w:cs="Arial"/>
          <w:sz w:val="24"/>
          <w:szCs w:val="24"/>
        </w:rPr>
      </w:pPr>
      <w:r>
        <w:rPr>
          <w:rFonts w:ascii="Arial" w:hAnsi="Arial" w:cs="Arial"/>
          <w:sz w:val="24"/>
          <w:szCs w:val="24"/>
        </w:rPr>
        <w:t>          </w:t>
      </w:r>
      <w:r w:rsidR="004E3A00" w:rsidRPr="0052133A">
        <w:rPr>
          <w:rFonts w:ascii="Arial" w:hAnsi="Arial" w:cs="Arial"/>
          <w:sz w:val="24"/>
          <w:szCs w:val="24"/>
        </w:rPr>
        <w:t>Общее руководство Программой осуществляет Глава поселения, в функции которого в рамках реализации Программы входит:</w:t>
      </w:r>
    </w:p>
    <w:p w:rsidR="004E3A00" w:rsidRPr="0052133A" w:rsidRDefault="00770DEC" w:rsidP="004E3A00">
      <w:pPr>
        <w:pStyle w:val="a7"/>
        <w:jc w:val="both"/>
        <w:rPr>
          <w:rFonts w:ascii="Arial" w:hAnsi="Arial" w:cs="Arial"/>
          <w:sz w:val="24"/>
          <w:szCs w:val="24"/>
        </w:rPr>
      </w:pPr>
      <w:r>
        <w:rPr>
          <w:rFonts w:ascii="Arial" w:hAnsi="Arial" w:cs="Arial"/>
          <w:sz w:val="24"/>
          <w:szCs w:val="24"/>
        </w:rPr>
        <w:t>          </w:t>
      </w:r>
      <w:r w:rsidR="004E3A00" w:rsidRPr="0052133A">
        <w:rPr>
          <w:rFonts w:ascii="Arial" w:hAnsi="Arial" w:cs="Arial"/>
          <w:sz w:val="24"/>
          <w:szCs w:val="24"/>
        </w:rPr>
        <w:t>- определение приоритетов, постановка оперативных и краткосрочных целей Программы;</w:t>
      </w:r>
    </w:p>
    <w:p w:rsidR="004E3A00" w:rsidRPr="0052133A" w:rsidRDefault="00770DEC" w:rsidP="004E3A00">
      <w:pPr>
        <w:pStyle w:val="a7"/>
        <w:jc w:val="both"/>
        <w:rPr>
          <w:rFonts w:ascii="Arial" w:hAnsi="Arial" w:cs="Arial"/>
          <w:sz w:val="24"/>
          <w:szCs w:val="24"/>
        </w:rPr>
      </w:pPr>
      <w:r>
        <w:rPr>
          <w:rFonts w:ascii="Arial" w:hAnsi="Arial" w:cs="Arial"/>
          <w:sz w:val="24"/>
          <w:szCs w:val="24"/>
        </w:rPr>
        <w:t>          </w:t>
      </w:r>
      <w:r w:rsidR="004E3A00" w:rsidRPr="0052133A">
        <w:rPr>
          <w:rFonts w:ascii="Arial" w:hAnsi="Arial" w:cs="Arial"/>
          <w:sz w:val="24"/>
          <w:szCs w:val="24"/>
        </w:rPr>
        <w:t>-утверждение Программы  комплексного  развития  социальной  инфраструктуры поселения;</w:t>
      </w:r>
    </w:p>
    <w:p w:rsidR="004E3A00" w:rsidRPr="0052133A" w:rsidRDefault="00770DEC" w:rsidP="004E3A00">
      <w:pPr>
        <w:pStyle w:val="a7"/>
        <w:jc w:val="both"/>
        <w:rPr>
          <w:rFonts w:ascii="Arial" w:hAnsi="Arial" w:cs="Arial"/>
          <w:sz w:val="24"/>
          <w:szCs w:val="24"/>
        </w:rPr>
      </w:pPr>
      <w:r>
        <w:rPr>
          <w:rFonts w:ascii="Arial" w:hAnsi="Arial" w:cs="Arial"/>
          <w:sz w:val="24"/>
          <w:szCs w:val="24"/>
        </w:rPr>
        <w:t>          </w:t>
      </w:r>
      <w:r w:rsidR="004E3A00" w:rsidRPr="0052133A">
        <w:rPr>
          <w:rFonts w:ascii="Arial" w:hAnsi="Arial" w:cs="Arial"/>
          <w:sz w:val="24"/>
          <w:szCs w:val="24"/>
        </w:rPr>
        <w:t>- контроль за ходом реализации программы развития  социальной  инфраструктуры сельского  поселения;</w:t>
      </w:r>
    </w:p>
    <w:p w:rsidR="004E3A00" w:rsidRPr="0052133A" w:rsidRDefault="00770DEC" w:rsidP="004E3A00">
      <w:pPr>
        <w:pStyle w:val="a7"/>
        <w:jc w:val="both"/>
        <w:rPr>
          <w:rFonts w:ascii="Arial" w:hAnsi="Arial" w:cs="Arial"/>
          <w:sz w:val="24"/>
          <w:szCs w:val="24"/>
        </w:rPr>
      </w:pPr>
      <w:r>
        <w:rPr>
          <w:rFonts w:ascii="Arial" w:hAnsi="Arial" w:cs="Arial"/>
          <w:sz w:val="24"/>
          <w:szCs w:val="24"/>
        </w:rPr>
        <w:t>          </w:t>
      </w:r>
      <w:r w:rsidR="004E3A00" w:rsidRPr="0052133A">
        <w:rPr>
          <w:rFonts w:ascii="Arial" w:hAnsi="Arial" w:cs="Arial"/>
          <w:sz w:val="24"/>
          <w:szCs w:val="24"/>
        </w:rPr>
        <w:t>- рассмотрение и утверждение предложений, связанных с корректировкой сроков, исполнителей и объемов ресурсов по мероприятиям Программы;</w:t>
      </w:r>
    </w:p>
    <w:p w:rsidR="004E3A00" w:rsidRPr="0052133A" w:rsidRDefault="00770DEC" w:rsidP="004E3A00">
      <w:pPr>
        <w:pStyle w:val="a7"/>
        <w:jc w:val="both"/>
        <w:rPr>
          <w:rFonts w:ascii="Arial" w:hAnsi="Arial" w:cs="Arial"/>
          <w:sz w:val="24"/>
          <w:szCs w:val="24"/>
        </w:rPr>
      </w:pPr>
      <w:r>
        <w:rPr>
          <w:rFonts w:ascii="Arial" w:hAnsi="Arial" w:cs="Arial"/>
          <w:sz w:val="24"/>
          <w:szCs w:val="24"/>
        </w:rPr>
        <w:t>          </w:t>
      </w:r>
      <w:r w:rsidR="004E3A00" w:rsidRPr="0052133A">
        <w:rPr>
          <w:rFonts w:ascii="Arial" w:hAnsi="Arial" w:cs="Arial"/>
          <w:sz w:val="24"/>
          <w:szCs w:val="24"/>
        </w:rPr>
        <w:t xml:space="preserve">-утверждение проектов программ поселения по приоритетным направлениям Программы; </w:t>
      </w:r>
    </w:p>
    <w:p w:rsidR="004E3A00" w:rsidRPr="0052133A" w:rsidRDefault="00770DEC" w:rsidP="004E3A00">
      <w:pPr>
        <w:pStyle w:val="a7"/>
        <w:jc w:val="both"/>
        <w:rPr>
          <w:rFonts w:ascii="Arial" w:hAnsi="Arial" w:cs="Arial"/>
          <w:sz w:val="24"/>
          <w:szCs w:val="24"/>
        </w:rPr>
      </w:pPr>
      <w:r>
        <w:rPr>
          <w:rFonts w:ascii="Arial" w:hAnsi="Arial" w:cs="Arial"/>
          <w:sz w:val="24"/>
          <w:szCs w:val="24"/>
        </w:rPr>
        <w:t>           </w:t>
      </w:r>
      <w:r w:rsidR="004E3A00" w:rsidRPr="0052133A">
        <w:rPr>
          <w:rFonts w:ascii="Arial" w:hAnsi="Arial" w:cs="Arial"/>
          <w:sz w:val="24"/>
          <w:szCs w:val="24"/>
        </w:rPr>
        <w:t xml:space="preserve">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Глава сельского  поселения осуществляет следующие действия:</w:t>
      </w:r>
    </w:p>
    <w:p w:rsidR="004E3A00" w:rsidRPr="0052133A" w:rsidRDefault="00770DEC" w:rsidP="004E3A00">
      <w:pPr>
        <w:pStyle w:val="a7"/>
        <w:jc w:val="both"/>
        <w:rPr>
          <w:rFonts w:ascii="Arial" w:hAnsi="Arial" w:cs="Arial"/>
          <w:sz w:val="24"/>
          <w:szCs w:val="24"/>
        </w:rPr>
      </w:pPr>
      <w:r>
        <w:rPr>
          <w:rFonts w:ascii="Arial" w:hAnsi="Arial" w:cs="Arial"/>
          <w:sz w:val="24"/>
          <w:szCs w:val="24"/>
        </w:rPr>
        <w:t>         </w:t>
      </w:r>
      <w:r w:rsidR="004E3A00" w:rsidRPr="0052133A">
        <w:rPr>
          <w:rFonts w:ascii="Arial" w:hAnsi="Arial" w:cs="Arial"/>
          <w:sz w:val="24"/>
          <w:szCs w:val="24"/>
        </w:rPr>
        <w:t>- рассматривает и утверждает план мероприятий, объемы их финансирования и сроки реализации;</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-контроль за выполнением годового плана действий и подготовка отчетов о его выполнении;</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-осуществляет руководство по: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 подготовке перечня муниципальных целевых программ поселения, предлагаемых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к финансированию из районного и областного бюджета на очередной финансовый год;</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 составлению ежегодного плана действий по реализации Программы;</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 реализации мероприятий Программы поселения.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Специалисты  администрации   сельского  поселения осуществляет следующие функции:</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-подготовка проектов нормативных правовых актов по подведомственной сфере по соответствующим разделам Программы;</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lastRenderedPageBreak/>
        <w:t>            -подготовка проектов программ поселения по приоритетным направлениям Программы;</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-формирование бюджетных заявок на выделение средств из муниципального бюджета поселения;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-подготовка предложений, связанных с корректировкой сроков, исполнителей и объемов ресурсов по мероприятиям Программы;</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E3A00" w:rsidRPr="0052133A" w:rsidRDefault="004E3A00" w:rsidP="004E3A00">
      <w:pPr>
        <w:pStyle w:val="a7"/>
        <w:jc w:val="both"/>
        <w:rPr>
          <w:rFonts w:ascii="Arial" w:hAnsi="Arial" w:cs="Arial"/>
          <w:b/>
          <w:bCs/>
          <w:sz w:val="24"/>
          <w:szCs w:val="24"/>
        </w:rPr>
      </w:pPr>
      <w:r w:rsidRPr="0052133A">
        <w:rPr>
          <w:rFonts w:ascii="Arial" w:hAnsi="Arial" w:cs="Arial"/>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4E3A00" w:rsidRPr="0052133A" w:rsidRDefault="004E3A00" w:rsidP="004E3A00">
      <w:pPr>
        <w:pStyle w:val="a7"/>
        <w:jc w:val="both"/>
        <w:rPr>
          <w:rFonts w:ascii="Arial" w:hAnsi="Arial" w:cs="Arial"/>
          <w:b/>
          <w:bCs/>
          <w:sz w:val="24"/>
          <w:szCs w:val="24"/>
        </w:rPr>
      </w:pPr>
    </w:p>
    <w:p w:rsidR="004E3A00" w:rsidRPr="0052133A" w:rsidRDefault="004E3A00" w:rsidP="004E3A00">
      <w:pPr>
        <w:pStyle w:val="a7"/>
        <w:jc w:val="both"/>
        <w:rPr>
          <w:rFonts w:ascii="Arial" w:hAnsi="Arial" w:cs="Arial"/>
          <w:b/>
          <w:bCs/>
          <w:sz w:val="24"/>
          <w:szCs w:val="24"/>
        </w:rPr>
      </w:pPr>
      <w:r w:rsidRPr="0052133A">
        <w:rPr>
          <w:rFonts w:ascii="Arial" w:hAnsi="Arial" w:cs="Arial"/>
          <w:b/>
          <w:bCs/>
          <w:sz w:val="24"/>
          <w:szCs w:val="24"/>
        </w:rPr>
        <w:t>15.   Механизм обновления Программы</w:t>
      </w:r>
    </w:p>
    <w:p w:rsidR="004E3A00" w:rsidRPr="0052133A" w:rsidRDefault="004E3A00" w:rsidP="004E3A00">
      <w:pPr>
        <w:pStyle w:val="a7"/>
        <w:jc w:val="both"/>
        <w:rPr>
          <w:rFonts w:ascii="Arial" w:hAnsi="Arial" w:cs="Arial"/>
          <w:b/>
          <w:bCs/>
          <w:sz w:val="24"/>
          <w:szCs w:val="24"/>
        </w:rPr>
      </w:pP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Обновление Программы производится: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при выявлении новых, необходимых к реализации мероприятий,</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при появлении новых инвестиционных проектов, особо значимых для территории;</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сельского поселения  и  иных заинтересованных лиц.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b/>
          <w:sz w:val="24"/>
          <w:szCs w:val="24"/>
        </w:rPr>
      </w:pPr>
      <w:r w:rsidRPr="0052133A">
        <w:rPr>
          <w:rFonts w:ascii="Arial" w:hAnsi="Arial" w:cs="Arial"/>
          <w:b/>
          <w:sz w:val="24"/>
          <w:szCs w:val="24"/>
        </w:rPr>
        <w:t>16. Заключение</w:t>
      </w:r>
    </w:p>
    <w:p w:rsidR="004E3A00" w:rsidRPr="0052133A" w:rsidRDefault="004E3A00" w:rsidP="004E3A00">
      <w:pPr>
        <w:pStyle w:val="a7"/>
        <w:jc w:val="both"/>
        <w:rPr>
          <w:rFonts w:ascii="Arial" w:hAnsi="Arial" w:cs="Arial"/>
          <w:sz w:val="24"/>
          <w:szCs w:val="24"/>
        </w:rPr>
      </w:pP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Ожидаемые результаты:</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проведение уличного освещения обеспечит устойчивое энергоснабжение поселения;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строительство новых водопроводных сетей, выполнение  работ  по  очистке  воды,  повысит уровень обеспеченности населения  водой;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ремонт автомобильных дорог обеспечит   безопасность  дорожного  движения  и  связь с населенными пунктами поселения.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lastRenderedPageBreak/>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защищенности личности, безопасности жизнедеятельности общества, стабилизации обстановки  с пожарами на территории поселения;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привлечения внебюджетных инвестиций в экономику поселения;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повышения благоустройства поселения;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формирования современного привлекательного имиджа поселения.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Реализация Программы позволит: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1) повысить качество жизни жителей  сельского  поселения, сформировать организационные и финансовые условия для решения проблем поселения;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3) повысить степень социального согласия, укрепить авторитет органов местного самоуправления.</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4E3A00" w:rsidRPr="0052133A" w:rsidRDefault="004E3A00" w:rsidP="004E3A00">
      <w:pPr>
        <w:pStyle w:val="a7"/>
        <w:jc w:val="both"/>
        <w:rPr>
          <w:rFonts w:ascii="Arial" w:hAnsi="Arial" w:cs="Arial"/>
          <w:sz w:val="24"/>
          <w:szCs w:val="24"/>
        </w:rPr>
      </w:pPr>
      <w:r w:rsidRPr="0052133A">
        <w:rPr>
          <w:rFonts w:ascii="Arial" w:hAnsi="Arial" w:cs="Arial"/>
          <w:sz w:val="24"/>
          <w:szCs w:val="24"/>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4E3A00" w:rsidRPr="0052133A" w:rsidRDefault="004E3A00" w:rsidP="004E3A00">
      <w:pPr>
        <w:pStyle w:val="a7"/>
        <w:jc w:val="both"/>
        <w:rPr>
          <w:rFonts w:ascii="Arial" w:hAnsi="Arial" w:cs="Arial"/>
          <w:sz w:val="24"/>
          <w:szCs w:val="24"/>
        </w:rPr>
      </w:pPr>
    </w:p>
    <w:p w:rsidR="004E3A00" w:rsidRPr="0052133A" w:rsidRDefault="004E3A00" w:rsidP="004E3A00">
      <w:pPr>
        <w:ind w:firstLine="709"/>
        <w:jc w:val="both"/>
        <w:rPr>
          <w:rFonts w:ascii="Arial" w:hAnsi="Arial" w:cs="Arial"/>
        </w:rPr>
      </w:pPr>
    </w:p>
    <w:p w:rsidR="004E3A00" w:rsidRPr="0052133A" w:rsidRDefault="004E3A00" w:rsidP="00090B25">
      <w:pPr>
        <w:rPr>
          <w:rFonts w:ascii="Arial" w:hAnsi="Arial" w:cs="Arial"/>
          <w:b/>
        </w:rPr>
      </w:pPr>
    </w:p>
    <w:sectPr w:rsidR="004E3A00" w:rsidRPr="0052133A" w:rsidSect="00DA0525">
      <w:headerReference w:type="even" r:id="rId11"/>
      <w:pgSz w:w="11906" w:h="16838"/>
      <w:pgMar w:top="1134" w:right="850"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3CF" w:rsidRDefault="00E133CF">
      <w:r>
        <w:separator/>
      </w:r>
    </w:p>
  </w:endnote>
  <w:endnote w:type="continuationSeparator" w:id="0">
    <w:p w:rsidR="00E133CF" w:rsidRDefault="00E13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3CF" w:rsidRDefault="00E133CF">
      <w:r>
        <w:separator/>
      </w:r>
    </w:p>
  </w:footnote>
  <w:footnote w:type="continuationSeparator" w:id="0">
    <w:p w:rsidR="00E133CF" w:rsidRDefault="00E13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3A" w:rsidRDefault="0052133A">
    <w:pPr>
      <w:rPr>
        <w:sz w:val="2"/>
        <w:szCs w:val="2"/>
      </w:rPr>
    </w:pPr>
    <w:r w:rsidRPr="0078023D">
      <w:rPr>
        <w:noProof/>
      </w:rPr>
      <w:pict>
        <v:shapetype id="_x0000_t202" coordsize="21600,21600" o:spt="202" path="m,l,21600r21600,l21600,xe">
          <v:stroke joinstyle="miter"/>
          <v:path gradientshapeok="t" o:connecttype="rect"/>
        </v:shapetype>
        <v:shape id="Text Box 2" o:spid="_x0000_s2049" type="#_x0000_t202" style="position:absolute;margin-left:305.05pt;margin-top:37.05pt;width:4.7pt;height:7.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mqAIAAKQ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" filled="f" stroked="f">
          <v:textbox style="mso-fit-shape-to-text:t" inset="0,0,0,0">
            <w:txbxContent>
              <w:p w:rsidR="0052133A" w:rsidRDefault="0052133A">
                <w:r>
                  <w:rPr>
                    <w:rStyle w:val="af6"/>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3">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3">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8"/>
  </w:num>
  <w:num w:numId="5">
    <w:abstractNumId w:val="9"/>
  </w:num>
  <w:num w:numId="6">
    <w:abstractNumId w:val="11"/>
  </w:num>
  <w:num w:numId="7">
    <w:abstractNumId w:val="8"/>
  </w:num>
  <w:num w:numId="8">
    <w:abstractNumId w:val="20"/>
  </w:num>
  <w:num w:numId="9">
    <w:abstractNumId w:val="14"/>
  </w:num>
  <w:num w:numId="10">
    <w:abstractNumId w:val="16"/>
  </w:num>
  <w:num w:numId="11">
    <w:abstractNumId w:val="17"/>
  </w:num>
  <w:num w:numId="12">
    <w:abstractNumId w:val="15"/>
  </w:num>
  <w:num w:numId="13">
    <w:abstractNumId w:val="10"/>
  </w:num>
  <w:num w:numId="14">
    <w:abstractNumId w:val="19"/>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1C51F6"/>
    <w:rsid w:val="0003004D"/>
    <w:rsid w:val="00030A2D"/>
    <w:rsid w:val="00031F52"/>
    <w:rsid w:val="00044FE3"/>
    <w:rsid w:val="00053F52"/>
    <w:rsid w:val="00054C74"/>
    <w:rsid w:val="0006014B"/>
    <w:rsid w:val="00090B25"/>
    <w:rsid w:val="000B325D"/>
    <w:rsid w:val="000B3821"/>
    <w:rsid w:val="000D2F2F"/>
    <w:rsid w:val="000D620B"/>
    <w:rsid w:val="000D7007"/>
    <w:rsid w:val="00103C52"/>
    <w:rsid w:val="00103CAE"/>
    <w:rsid w:val="001171E1"/>
    <w:rsid w:val="001276EA"/>
    <w:rsid w:val="00143E50"/>
    <w:rsid w:val="00155FD8"/>
    <w:rsid w:val="00157324"/>
    <w:rsid w:val="00166444"/>
    <w:rsid w:val="00174E13"/>
    <w:rsid w:val="001802C0"/>
    <w:rsid w:val="00181F6D"/>
    <w:rsid w:val="00187AA7"/>
    <w:rsid w:val="001930C2"/>
    <w:rsid w:val="001B1BD1"/>
    <w:rsid w:val="001C51F6"/>
    <w:rsid w:val="001C606A"/>
    <w:rsid w:val="001D0EAB"/>
    <w:rsid w:val="001E3FC8"/>
    <w:rsid w:val="001E4AA0"/>
    <w:rsid w:val="00200EEC"/>
    <w:rsid w:val="00225A75"/>
    <w:rsid w:val="00233A80"/>
    <w:rsid w:val="00252627"/>
    <w:rsid w:val="00255FEE"/>
    <w:rsid w:val="00266658"/>
    <w:rsid w:val="0028430E"/>
    <w:rsid w:val="00292F00"/>
    <w:rsid w:val="002B5C26"/>
    <w:rsid w:val="002D2323"/>
    <w:rsid w:val="002E76EE"/>
    <w:rsid w:val="00301AEA"/>
    <w:rsid w:val="00301C55"/>
    <w:rsid w:val="003042E3"/>
    <w:rsid w:val="00336688"/>
    <w:rsid w:val="00341752"/>
    <w:rsid w:val="0036288E"/>
    <w:rsid w:val="00372EC4"/>
    <w:rsid w:val="0039088B"/>
    <w:rsid w:val="003B69B6"/>
    <w:rsid w:val="003D2EB7"/>
    <w:rsid w:val="003D5868"/>
    <w:rsid w:val="003E5638"/>
    <w:rsid w:val="003E5A30"/>
    <w:rsid w:val="003F5F54"/>
    <w:rsid w:val="003F60EA"/>
    <w:rsid w:val="004116AF"/>
    <w:rsid w:val="00413183"/>
    <w:rsid w:val="00422177"/>
    <w:rsid w:val="0042360D"/>
    <w:rsid w:val="004238C3"/>
    <w:rsid w:val="004261D7"/>
    <w:rsid w:val="00437A02"/>
    <w:rsid w:val="00440FA2"/>
    <w:rsid w:val="0045242D"/>
    <w:rsid w:val="004629B6"/>
    <w:rsid w:val="004638C3"/>
    <w:rsid w:val="00466EE6"/>
    <w:rsid w:val="00467AA1"/>
    <w:rsid w:val="00487AD4"/>
    <w:rsid w:val="004946BF"/>
    <w:rsid w:val="004A0EB7"/>
    <w:rsid w:val="004A24D9"/>
    <w:rsid w:val="004D3B02"/>
    <w:rsid w:val="004D3DD8"/>
    <w:rsid w:val="004E3A00"/>
    <w:rsid w:val="0052133A"/>
    <w:rsid w:val="00527356"/>
    <w:rsid w:val="00542908"/>
    <w:rsid w:val="00546315"/>
    <w:rsid w:val="00553019"/>
    <w:rsid w:val="00561A66"/>
    <w:rsid w:val="00561DEE"/>
    <w:rsid w:val="005776BF"/>
    <w:rsid w:val="00577EF0"/>
    <w:rsid w:val="0058373C"/>
    <w:rsid w:val="00595264"/>
    <w:rsid w:val="005A0424"/>
    <w:rsid w:val="005A06A1"/>
    <w:rsid w:val="005A1F19"/>
    <w:rsid w:val="005A2F6C"/>
    <w:rsid w:val="005B1560"/>
    <w:rsid w:val="005C16ED"/>
    <w:rsid w:val="005D2466"/>
    <w:rsid w:val="005D72C5"/>
    <w:rsid w:val="005E49DE"/>
    <w:rsid w:val="005F3F5F"/>
    <w:rsid w:val="00605AAC"/>
    <w:rsid w:val="00605B89"/>
    <w:rsid w:val="00613EF7"/>
    <w:rsid w:val="00630127"/>
    <w:rsid w:val="00631FD7"/>
    <w:rsid w:val="00676418"/>
    <w:rsid w:val="006778E8"/>
    <w:rsid w:val="006818AD"/>
    <w:rsid w:val="006942E5"/>
    <w:rsid w:val="006A2D11"/>
    <w:rsid w:val="006A5CC6"/>
    <w:rsid w:val="006B4523"/>
    <w:rsid w:val="006C3BC6"/>
    <w:rsid w:val="006C52F9"/>
    <w:rsid w:val="006D6B1C"/>
    <w:rsid w:val="006E20D9"/>
    <w:rsid w:val="006E506F"/>
    <w:rsid w:val="006F05FC"/>
    <w:rsid w:val="006F1BDA"/>
    <w:rsid w:val="00703312"/>
    <w:rsid w:val="00705C03"/>
    <w:rsid w:val="00707B95"/>
    <w:rsid w:val="00740875"/>
    <w:rsid w:val="007642BC"/>
    <w:rsid w:val="00770DEC"/>
    <w:rsid w:val="0078023D"/>
    <w:rsid w:val="007875C8"/>
    <w:rsid w:val="007904DA"/>
    <w:rsid w:val="00790BE0"/>
    <w:rsid w:val="007A2E64"/>
    <w:rsid w:val="007B5206"/>
    <w:rsid w:val="007B6668"/>
    <w:rsid w:val="007D7276"/>
    <w:rsid w:val="007E452B"/>
    <w:rsid w:val="007F2DDE"/>
    <w:rsid w:val="007F37FB"/>
    <w:rsid w:val="0083452F"/>
    <w:rsid w:val="00837E0F"/>
    <w:rsid w:val="00840C09"/>
    <w:rsid w:val="0085050B"/>
    <w:rsid w:val="00856480"/>
    <w:rsid w:val="008577A5"/>
    <w:rsid w:val="00861B74"/>
    <w:rsid w:val="00867654"/>
    <w:rsid w:val="008833F0"/>
    <w:rsid w:val="00891388"/>
    <w:rsid w:val="00896826"/>
    <w:rsid w:val="008B3286"/>
    <w:rsid w:val="008B53A9"/>
    <w:rsid w:val="008C3DF8"/>
    <w:rsid w:val="008C3EFE"/>
    <w:rsid w:val="008D216C"/>
    <w:rsid w:val="008E07BC"/>
    <w:rsid w:val="008E3AD5"/>
    <w:rsid w:val="008E7698"/>
    <w:rsid w:val="008F0CD0"/>
    <w:rsid w:val="008F2133"/>
    <w:rsid w:val="008F69E4"/>
    <w:rsid w:val="008F6BD1"/>
    <w:rsid w:val="00907E71"/>
    <w:rsid w:val="00914E5D"/>
    <w:rsid w:val="00920A97"/>
    <w:rsid w:val="0093647A"/>
    <w:rsid w:val="00945B16"/>
    <w:rsid w:val="00953E68"/>
    <w:rsid w:val="0096193F"/>
    <w:rsid w:val="00963908"/>
    <w:rsid w:val="00967885"/>
    <w:rsid w:val="00972040"/>
    <w:rsid w:val="0098201D"/>
    <w:rsid w:val="00992C7F"/>
    <w:rsid w:val="009A2397"/>
    <w:rsid w:val="009B7A7E"/>
    <w:rsid w:val="009C38D4"/>
    <w:rsid w:val="009D2785"/>
    <w:rsid w:val="009D5234"/>
    <w:rsid w:val="009E4287"/>
    <w:rsid w:val="009E67F8"/>
    <w:rsid w:val="009F08D0"/>
    <w:rsid w:val="009F23C3"/>
    <w:rsid w:val="00A075AD"/>
    <w:rsid w:val="00A33BA4"/>
    <w:rsid w:val="00A379B1"/>
    <w:rsid w:val="00A45E4B"/>
    <w:rsid w:val="00A521A0"/>
    <w:rsid w:val="00A53649"/>
    <w:rsid w:val="00A62CDE"/>
    <w:rsid w:val="00A70852"/>
    <w:rsid w:val="00A83E68"/>
    <w:rsid w:val="00A92B7D"/>
    <w:rsid w:val="00AA0A4F"/>
    <w:rsid w:val="00AB5E6A"/>
    <w:rsid w:val="00AC5B32"/>
    <w:rsid w:val="00AD0B94"/>
    <w:rsid w:val="00AD2D52"/>
    <w:rsid w:val="00AE5657"/>
    <w:rsid w:val="00AE731C"/>
    <w:rsid w:val="00B173EE"/>
    <w:rsid w:val="00B3434D"/>
    <w:rsid w:val="00B34D81"/>
    <w:rsid w:val="00B35DC0"/>
    <w:rsid w:val="00B36331"/>
    <w:rsid w:val="00B4333B"/>
    <w:rsid w:val="00B50880"/>
    <w:rsid w:val="00B5119B"/>
    <w:rsid w:val="00B60460"/>
    <w:rsid w:val="00B63115"/>
    <w:rsid w:val="00B814B8"/>
    <w:rsid w:val="00B90D81"/>
    <w:rsid w:val="00B9163D"/>
    <w:rsid w:val="00B92C8E"/>
    <w:rsid w:val="00BC4FD9"/>
    <w:rsid w:val="00BE17C6"/>
    <w:rsid w:val="00BF383F"/>
    <w:rsid w:val="00BF784C"/>
    <w:rsid w:val="00C05046"/>
    <w:rsid w:val="00C117BF"/>
    <w:rsid w:val="00C542C4"/>
    <w:rsid w:val="00C5473D"/>
    <w:rsid w:val="00C54E59"/>
    <w:rsid w:val="00C61EE8"/>
    <w:rsid w:val="00C656E5"/>
    <w:rsid w:val="00C852A6"/>
    <w:rsid w:val="00C91D27"/>
    <w:rsid w:val="00CA2F6D"/>
    <w:rsid w:val="00CA35F7"/>
    <w:rsid w:val="00CC1264"/>
    <w:rsid w:val="00CC1FA1"/>
    <w:rsid w:val="00CD2760"/>
    <w:rsid w:val="00CE5E5E"/>
    <w:rsid w:val="00CE6C32"/>
    <w:rsid w:val="00D26DFF"/>
    <w:rsid w:val="00D37CE3"/>
    <w:rsid w:val="00D41960"/>
    <w:rsid w:val="00D43FD6"/>
    <w:rsid w:val="00D44E56"/>
    <w:rsid w:val="00D45C7B"/>
    <w:rsid w:val="00D45DB7"/>
    <w:rsid w:val="00D5265D"/>
    <w:rsid w:val="00D72A5A"/>
    <w:rsid w:val="00D775A0"/>
    <w:rsid w:val="00D812A7"/>
    <w:rsid w:val="00DA0525"/>
    <w:rsid w:val="00DC59A2"/>
    <w:rsid w:val="00DE2CE5"/>
    <w:rsid w:val="00E1039D"/>
    <w:rsid w:val="00E10CA7"/>
    <w:rsid w:val="00E133CF"/>
    <w:rsid w:val="00E34B23"/>
    <w:rsid w:val="00E45840"/>
    <w:rsid w:val="00E512F7"/>
    <w:rsid w:val="00E52F3B"/>
    <w:rsid w:val="00E60A4E"/>
    <w:rsid w:val="00E60C06"/>
    <w:rsid w:val="00E953CB"/>
    <w:rsid w:val="00E97AAE"/>
    <w:rsid w:val="00EB1AB2"/>
    <w:rsid w:val="00EB739B"/>
    <w:rsid w:val="00EC6289"/>
    <w:rsid w:val="00EC6359"/>
    <w:rsid w:val="00EE428B"/>
    <w:rsid w:val="00EF10AF"/>
    <w:rsid w:val="00F25837"/>
    <w:rsid w:val="00F35206"/>
    <w:rsid w:val="00F51538"/>
    <w:rsid w:val="00F70F9E"/>
    <w:rsid w:val="00F73686"/>
    <w:rsid w:val="00F80F05"/>
    <w:rsid w:val="00F962B9"/>
    <w:rsid w:val="00F977F0"/>
    <w:rsid w:val="00FA3A86"/>
    <w:rsid w:val="00FC4248"/>
    <w:rsid w:val="00FC70D3"/>
    <w:rsid w:val="00FD4292"/>
    <w:rsid w:val="00FE4682"/>
    <w:rsid w:val="00FE5193"/>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semiHidden="1" w:unhideWhenUsed="1" w:qFormat="1"/>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uiPriority="99" w:qFormat="1"/>
    <w:lsdException w:name="Emphasis" w:qFormat="1"/>
    <w:lsdException w:name="HTML Bottom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193"/>
    <w:rPr>
      <w:sz w:val="24"/>
      <w:szCs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styleId="a6">
    <w:name w:val="page number"/>
    <w:basedOn w:val="a1"/>
    <w:rsid w:val="00D44E56"/>
  </w:style>
  <w:style w:type="paragraph" w:styleId="a7">
    <w:name w:val="No Spacing"/>
    <w:link w:val="a8"/>
    <w:uiPriority w:val="1"/>
    <w:qFormat/>
    <w:rsid w:val="00E52F3B"/>
    <w:rPr>
      <w:rFonts w:ascii="Calibri" w:hAnsi="Calibri"/>
      <w:sz w:val="22"/>
      <w:szCs w:val="22"/>
    </w:rPr>
  </w:style>
  <w:style w:type="paragraph" w:styleId="a9">
    <w:name w:val="List Paragraph"/>
    <w:basedOn w:val="a"/>
    <w:qFormat/>
    <w:rsid w:val="00E52F3B"/>
    <w:pPr>
      <w:spacing w:after="200" w:line="276" w:lineRule="auto"/>
      <w:ind w:left="720"/>
      <w:contextualSpacing/>
    </w:pPr>
    <w:rPr>
      <w:rFonts w:ascii="Calibri" w:hAnsi="Calibri"/>
      <w:sz w:val="22"/>
      <w:szCs w:val="22"/>
    </w:rPr>
  </w:style>
  <w:style w:type="paragraph" w:styleId="aa">
    <w:name w:val="Normal (Web)"/>
    <w:basedOn w:val="a"/>
    <w:uiPriority w:val="99"/>
    <w:unhideWhenUsed/>
    <w:rsid w:val="00E97AAE"/>
    <w:pPr>
      <w:spacing w:before="100" w:beforeAutospacing="1" w:after="100" w:afterAutospacing="1"/>
    </w:pPr>
  </w:style>
  <w:style w:type="character" w:styleId="ab">
    <w:name w:val="Hyperlink"/>
    <w:basedOn w:val="a1"/>
    <w:uiPriority w:val="99"/>
    <w:rsid w:val="005C16ED"/>
    <w:rPr>
      <w:color w:val="2222CC"/>
      <w:u w:val="single"/>
    </w:rPr>
  </w:style>
  <w:style w:type="paragraph" w:styleId="ac">
    <w:name w:val="Title"/>
    <w:basedOn w:val="a"/>
    <w:next w:val="a"/>
    <w:link w:val="ad"/>
    <w:qFormat/>
    <w:rsid w:val="005C16ED"/>
    <w:pPr>
      <w:spacing w:before="240" w:after="60"/>
      <w:jc w:val="center"/>
      <w:outlineLvl w:val="0"/>
    </w:pPr>
    <w:rPr>
      <w:rFonts w:ascii="Cambria" w:hAnsi="Cambria"/>
      <w:b/>
      <w:bCs/>
      <w:kern w:val="28"/>
      <w:sz w:val="32"/>
      <w:szCs w:val="32"/>
    </w:rPr>
  </w:style>
  <w:style w:type="character" w:customStyle="1" w:styleId="ad">
    <w:name w:val="Название Знак"/>
    <w:basedOn w:val="a1"/>
    <w:link w:val="ac"/>
    <w:rsid w:val="005C16ED"/>
    <w:rPr>
      <w:rFonts w:ascii="Cambria" w:eastAsia="Times New Roman" w:hAnsi="Cambria" w:cs="Times New Roman"/>
      <w:b/>
      <w:bCs/>
      <w:kern w:val="28"/>
      <w:sz w:val="32"/>
      <w:szCs w:val="32"/>
    </w:rPr>
  </w:style>
  <w:style w:type="character" w:styleId="ae">
    <w:name w:val="Emphasis"/>
    <w:basedOn w:val="a1"/>
    <w:qFormat/>
    <w:rsid w:val="005C16ED"/>
    <w:rPr>
      <w:i/>
      <w:iCs/>
    </w:rPr>
  </w:style>
  <w:style w:type="paragraph" w:styleId="af">
    <w:name w:val="footer"/>
    <w:basedOn w:val="a"/>
    <w:link w:val="af0"/>
    <w:uiPriority w:val="99"/>
    <w:rsid w:val="006F1BDA"/>
    <w:pPr>
      <w:tabs>
        <w:tab w:val="center" w:pos="4677"/>
        <w:tab w:val="right" w:pos="9355"/>
      </w:tabs>
    </w:pPr>
  </w:style>
  <w:style w:type="character" w:customStyle="1" w:styleId="af0">
    <w:name w:val="Нижний колонтитул Знак"/>
    <w:basedOn w:val="a1"/>
    <w:link w:val="af"/>
    <w:uiPriority w:val="99"/>
    <w:rsid w:val="006F1BDA"/>
    <w:rPr>
      <w:sz w:val="24"/>
      <w:szCs w:val="24"/>
    </w:rPr>
  </w:style>
  <w:style w:type="paragraph" w:customStyle="1" w:styleId="af1">
    <w:name w:val="Таблицы (моноширинный)"/>
    <w:basedOn w:val="a"/>
    <w:next w:val="a"/>
    <w:rsid w:val="005A2F6C"/>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1"/>
    <w:link w:val="1"/>
    <w:uiPriority w:val="99"/>
    <w:rsid w:val="006C52F9"/>
    <w:rPr>
      <w:rFonts w:ascii="Arial" w:hAnsi="Arial" w:cs="Arial"/>
      <w:b/>
      <w:bCs/>
      <w:color w:val="26282F"/>
      <w:sz w:val="24"/>
      <w:szCs w:val="24"/>
    </w:rPr>
  </w:style>
  <w:style w:type="paragraph" w:customStyle="1" w:styleId="af2">
    <w:name w:val="Нормальный (таблица)"/>
    <w:basedOn w:val="a"/>
    <w:next w:val="a"/>
    <w:rsid w:val="006C52F9"/>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6C52F9"/>
    <w:pPr>
      <w:widowControl w:val="0"/>
      <w:autoSpaceDE w:val="0"/>
      <w:autoSpaceDN w:val="0"/>
      <w:adjustRightInd w:val="0"/>
    </w:pPr>
    <w:rPr>
      <w:rFonts w:ascii="Arial" w:hAnsi="Arial" w:cs="Arial"/>
    </w:rPr>
  </w:style>
  <w:style w:type="character" w:customStyle="1" w:styleId="af4">
    <w:name w:val="Цветовое выделение"/>
    <w:rsid w:val="006C52F9"/>
    <w:rPr>
      <w:b/>
      <w:bCs/>
      <w:color w:val="26282F"/>
      <w:sz w:val="26"/>
      <w:szCs w:val="26"/>
    </w:rPr>
  </w:style>
  <w:style w:type="character" w:customStyle="1" w:styleId="af5">
    <w:name w:val="Гипертекстовая ссылка"/>
    <w:rsid w:val="006C52F9"/>
    <w:rPr>
      <w:b/>
      <w:bCs/>
      <w:color w:val="auto"/>
      <w:sz w:val="26"/>
      <w:szCs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character" w:customStyle="1" w:styleId="40">
    <w:name w:val="Заголовок 4 Знак"/>
    <w:basedOn w:val="a1"/>
    <w:link w:val="4"/>
    <w:semiHidden/>
    <w:rsid w:val="00D45C7B"/>
    <w:rPr>
      <w:rFonts w:ascii="Calibri" w:eastAsia="Times New Roman" w:hAnsi="Calibri" w:cs="Times New Roman"/>
      <w:b/>
      <w:bCs/>
      <w:sz w:val="28"/>
      <w:szCs w:val="28"/>
    </w:rPr>
  </w:style>
  <w:style w:type="paragraph" w:customStyle="1" w:styleId="ConsPlusTitle">
    <w:name w:val="ConsPlusTitle"/>
    <w:rsid w:val="00D45C7B"/>
    <w:pPr>
      <w:widowControl w:val="0"/>
      <w:autoSpaceDE w:val="0"/>
      <w:autoSpaceDN w:val="0"/>
    </w:pPr>
    <w:rPr>
      <w:rFonts w:ascii="Calibri" w:hAnsi="Calibri" w:cs="Calibri"/>
      <w:b/>
      <w:sz w:val="22"/>
    </w:rPr>
  </w:style>
  <w:style w:type="character" w:customStyle="1" w:styleId="21">
    <w:name w:val="Основной текст (2)_"/>
    <w:basedOn w:val="a1"/>
    <w:link w:val="22"/>
    <w:rsid w:val="003F5F54"/>
    <w:rPr>
      <w:sz w:val="28"/>
      <w:szCs w:val="28"/>
      <w:shd w:val="clear" w:color="auto" w:fill="FFFFFF"/>
    </w:rPr>
  </w:style>
  <w:style w:type="paragraph" w:customStyle="1" w:styleId="22">
    <w:name w:val="Основной текст (2)"/>
    <w:basedOn w:val="a"/>
    <w:link w:val="21"/>
    <w:rsid w:val="003F5F54"/>
    <w:pPr>
      <w:widowControl w:val="0"/>
      <w:shd w:val="clear" w:color="auto" w:fill="FFFFFF"/>
      <w:spacing w:after="780" w:line="0" w:lineRule="atLeast"/>
      <w:jc w:val="center"/>
    </w:pPr>
    <w:rPr>
      <w:sz w:val="28"/>
      <w:szCs w:val="28"/>
    </w:rPr>
  </w:style>
  <w:style w:type="character" w:customStyle="1" w:styleId="af6">
    <w:name w:val="Колонтитул"/>
    <w:basedOn w:val="a1"/>
    <w:rsid w:val="003F5F5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7">
    <w:name w:val="Table Grid"/>
    <w:basedOn w:val="a2"/>
    <w:uiPriority w:val="5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9E4287"/>
    <w:rPr>
      <w:sz w:val="24"/>
      <w:szCs w:val="24"/>
    </w:rPr>
  </w:style>
  <w:style w:type="paragraph" w:styleId="24">
    <w:name w:val="Body Text Indent 2"/>
    <w:basedOn w:val="a"/>
    <w:link w:val="23"/>
    <w:rsid w:val="009E4287"/>
    <w:pPr>
      <w:ind w:firstLine="708"/>
      <w:jc w:val="both"/>
    </w:pPr>
  </w:style>
  <w:style w:type="character" w:customStyle="1" w:styleId="210">
    <w:name w:val="Основной текст с отступом 2 Знак1"/>
    <w:basedOn w:val="a1"/>
    <w:link w:val="24"/>
    <w:rsid w:val="009E4287"/>
    <w:rPr>
      <w:sz w:val="24"/>
      <w:szCs w:val="24"/>
    </w:rPr>
  </w:style>
  <w:style w:type="paragraph" w:styleId="31">
    <w:name w:val="Body Text Indent 3"/>
    <w:basedOn w:val="a"/>
    <w:link w:val="32"/>
    <w:rsid w:val="009E4287"/>
    <w:pPr>
      <w:spacing w:after="120"/>
      <w:ind w:left="283"/>
    </w:pPr>
    <w:rPr>
      <w:sz w:val="16"/>
      <w:szCs w:val="16"/>
    </w:rPr>
  </w:style>
  <w:style w:type="character" w:customStyle="1" w:styleId="32">
    <w:name w:val="Основной текст с отступом 3 Знак"/>
    <w:basedOn w:val="a1"/>
    <w:link w:val="31"/>
    <w:rsid w:val="009E4287"/>
    <w:rPr>
      <w:sz w:val="16"/>
      <w:szCs w:val="16"/>
    </w:rPr>
  </w:style>
  <w:style w:type="character" w:customStyle="1" w:styleId="HTML">
    <w:name w:val="Стандартный HTML Знак"/>
    <w:link w:val="HTML0"/>
    <w:locked/>
    <w:rsid w:val="009E4287"/>
    <w:rPr>
      <w:rFonts w:ascii="Courier New" w:hAnsi="Courier New" w:cs="Courier New"/>
    </w:rPr>
  </w:style>
  <w:style w:type="paragraph" w:styleId="HTML0">
    <w:name w:val="HTML Preformatted"/>
    <w:basedOn w:val="a"/>
    <w:link w:val="HTML"/>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1">
    <w:name w:val="Стандартный HTML Знак1"/>
    <w:basedOn w:val="a1"/>
    <w:link w:val="HTML0"/>
    <w:rsid w:val="009E4287"/>
    <w:rPr>
      <w:rFonts w:ascii="Courier New" w:hAnsi="Courier New" w:cs="Courier New"/>
    </w:rPr>
  </w:style>
  <w:style w:type="character" w:customStyle="1" w:styleId="20">
    <w:name w:val="Заголовок 2 Знак"/>
    <w:basedOn w:val="a1"/>
    <w:link w:val="2"/>
    <w:uiPriority w:val="99"/>
    <w:rsid w:val="004E3A00"/>
    <w:rPr>
      <w:rFonts w:ascii="Arial" w:hAnsi="Arial" w:cs="Arial"/>
      <w:b/>
      <w:bCs/>
      <w:i/>
      <w:iCs/>
      <w:sz w:val="28"/>
      <w:szCs w:val="28"/>
      <w:lang w:eastAsia="ar-SA"/>
    </w:rPr>
  </w:style>
  <w:style w:type="character" w:customStyle="1" w:styleId="30">
    <w:name w:val="Заголовок 3 Знак"/>
    <w:basedOn w:val="a1"/>
    <w:link w:val="3"/>
    <w:uiPriority w:val="99"/>
    <w:rsid w:val="004E3A00"/>
    <w:rPr>
      <w:rFonts w:ascii="Arial" w:hAnsi="Arial" w:cs="Arial"/>
      <w:b/>
      <w:bCs/>
      <w:sz w:val="26"/>
      <w:szCs w:val="26"/>
      <w:lang w:eastAsia="ar-SA"/>
    </w:rPr>
  </w:style>
  <w:style w:type="character" w:customStyle="1" w:styleId="50">
    <w:name w:val="Заголовок 5 Знак"/>
    <w:basedOn w:val="a1"/>
    <w:link w:val="5"/>
    <w:uiPriority w:val="99"/>
    <w:rsid w:val="004E3A00"/>
    <w:rPr>
      <w:rFonts w:ascii="Calibri" w:hAnsi="Calibri"/>
      <w:b/>
      <w:bCs/>
      <w:i/>
      <w:iCs/>
      <w:sz w:val="26"/>
      <w:szCs w:val="26"/>
      <w:lang w:eastAsia="ar-SA"/>
    </w:rPr>
  </w:style>
  <w:style w:type="character" w:customStyle="1" w:styleId="90">
    <w:name w:val="Заголовок 9 Знак"/>
    <w:basedOn w:val="a1"/>
    <w:link w:val="9"/>
    <w:uiPriority w:val="99"/>
    <w:rsid w:val="004E3A00"/>
    <w:rPr>
      <w:rFonts w:ascii="Arial" w:hAnsi="Arial" w:cs="Arial"/>
      <w:sz w:val="22"/>
      <w:szCs w:val="22"/>
      <w:lang w:eastAsia="ar-SA"/>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s="Symbol"/>
      <w:color w:val="auto"/>
      <w:sz w:val="16"/>
      <w:szCs w:val="16"/>
    </w:rPr>
  </w:style>
  <w:style w:type="character" w:customStyle="1" w:styleId="WW8Num3z0">
    <w:name w:val="WW8Num3z0"/>
    <w:uiPriority w:val="99"/>
    <w:rsid w:val="004E3A00"/>
    <w:rPr>
      <w:sz w:val="24"/>
      <w:szCs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szCs w:val="28"/>
    </w:rPr>
  </w:style>
  <w:style w:type="character" w:customStyle="1" w:styleId="WW8Num7z0">
    <w:name w:val="WW8Num7z0"/>
    <w:uiPriority w:val="99"/>
    <w:rsid w:val="004E3A00"/>
    <w:rPr>
      <w:rFonts w:ascii="Times New Roman" w:hAnsi="Times New Roman" w:cs="Times New Roman"/>
      <w:sz w:val="24"/>
      <w:szCs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cs="Times New Roman"/>
      <w:sz w:val="24"/>
      <w:szCs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8">
    <w:name w:val="Маркеры списка"/>
    <w:uiPriority w:val="99"/>
    <w:rsid w:val="004E3A00"/>
    <w:rPr>
      <w:rFonts w:ascii="OpenSymbol" w:hAnsi="OpenSymbol" w:cs="OpenSymbol"/>
    </w:rPr>
  </w:style>
  <w:style w:type="character" w:customStyle="1" w:styleId="af9">
    <w:name w:val="Символ нумерации"/>
    <w:uiPriority w:val="99"/>
    <w:rsid w:val="004E3A00"/>
  </w:style>
  <w:style w:type="paragraph" w:customStyle="1" w:styleId="afa">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b"/>
    <w:uiPriority w:val="99"/>
    <w:rsid w:val="004E3A00"/>
    <w:pPr>
      <w:suppressAutoHyphens/>
      <w:spacing w:before="280" w:after="280"/>
    </w:pPr>
    <w:rPr>
      <w:rFonts w:ascii="Calibri" w:hAnsi="Calibri"/>
      <w:lang w:eastAsia="ar-SA"/>
    </w:rPr>
  </w:style>
  <w:style w:type="character" w:customStyle="1" w:styleId="afb">
    <w:name w:val="Основной текст Знак"/>
    <w:basedOn w:val="a1"/>
    <w:link w:val="a0"/>
    <w:uiPriority w:val="99"/>
    <w:rsid w:val="004E3A00"/>
    <w:rPr>
      <w:rFonts w:ascii="Calibri" w:hAnsi="Calibri"/>
      <w:sz w:val="24"/>
      <w:szCs w:val="24"/>
      <w:lang w:eastAsia="ar-SA"/>
    </w:rPr>
  </w:style>
  <w:style w:type="paragraph" w:styleId="afc">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d">
    <w:name w:val="Body Text Indent"/>
    <w:basedOn w:val="a"/>
    <w:link w:val="afe"/>
    <w:uiPriority w:val="99"/>
    <w:rsid w:val="004E3A00"/>
    <w:pPr>
      <w:suppressAutoHyphens/>
      <w:spacing w:before="280" w:after="280"/>
    </w:pPr>
    <w:rPr>
      <w:rFonts w:ascii="Calibri" w:hAnsi="Calibri"/>
      <w:lang w:eastAsia="ar-SA"/>
    </w:rPr>
  </w:style>
  <w:style w:type="character" w:customStyle="1" w:styleId="afe">
    <w:name w:val="Основной текст с отступом Знак"/>
    <w:basedOn w:val="a1"/>
    <w:link w:val="afd"/>
    <w:uiPriority w:val="99"/>
    <w:rsid w:val="004E3A00"/>
    <w:rPr>
      <w:rFonts w:ascii="Calibri" w:hAnsi="Calibri"/>
      <w:sz w:val="24"/>
      <w:szCs w:val="24"/>
      <w:lang w:eastAsia="ar-SA"/>
    </w:rPr>
  </w:style>
  <w:style w:type="paragraph" w:customStyle="1" w:styleId="211">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f">
    <w:name w:val="Subtitle"/>
    <w:basedOn w:val="a"/>
    <w:next w:val="a0"/>
    <w:link w:val="aff0"/>
    <w:uiPriority w:val="99"/>
    <w:qFormat/>
    <w:rsid w:val="004E3A00"/>
    <w:pPr>
      <w:suppressAutoHyphens/>
      <w:spacing w:before="280" w:after="280"/>
    </w:pPr>
    <w:rPr>
      <w:rFonts w:ascii="Calibri" w:hAnsi="Calibri"/>
      <w:lang w:eastAsia="ar-SA"/>
    </w:rPr>
  </w:style>
  <w:style w:type="character" w:customStyle="1" w:styleId="aff0">
    <w:name w:val="Подзаголовок Знак"/>
    <w:basedOn w:val="a1"/>
    <w:link w:val="aff"/>
    <w:uiPriority w:val="99"/>
    <w:rsid w:val="004E3A00"/>
    <w:rPr>
      <w:rFonts w:ascii="Calibri" w:hAnsi="Calibri"/>
      <w:sz w:val="24"/>
      <w:szCs w:val="24"/>
      <w:lang w:eastAsia="ar-SA"/>
    </w:rPr>
  </w:style>
  <w:style w:type="paragraph" w:customStyle="1" w:styleId="aff1">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4E3A00"/>
    <w:rPr>
      <w:rFonts w:ascii="Arial" w:hAnsi="Arial" w:cs="Arial"/>
      <w:vanish/>
      <w:sz w:val="16"/>
      <w:szCs w:val="16"/>
      <w:lang w:eastAsia="ar-SA"/>
    </w:rPr>
  </w:style>
  <w:style w:type="paragraph" w:styleId="aff2">
    <w:name w:val="Balloon Text"/>
    <w:basedOn w:val="a"/>
    <w:link w:val="aff3"/>
    <w:uiPriority w:val="99"/>
    <w:rsid w:val="004E3A00"/>
    <w:pPr>
      <w:suppressAutoHyphens/>
    </w:pPr>
    <w:rPr>
      <w:rFonts w:ascii="Tahoma" w:hAnsi="Tahoma" w:cs="Tahoma"/>
      <w:sz w:val="16"/>
      <w:szCs w:val="16"/>
      <w:lang w:eastAsia="ar-SA"/>
    </w:rPr>
  </w:style>
  <w:style w:type="character" w:customStyle="1" w:styleId="aff3">
    <w:name w:val="Текст выноски Знак"/>
    <w:basedOn w:val="a1"/>
    <w:link w:val="aff2"/>
    <w:uiPriority w:val="99"/>
    <w:rsid w:val="004E3A00"/>
    <w:rPr>
      <w:rFonts w:ascii="Tahoma" w:hAnsi="Tahoma" w:cs="Tahoma"/>
      <w:sz w:val="16"/>
      <w:szCs w:val="16"/>
      <w:lang w:eastAsia="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4">
    <w:name w:val="index heading"/>
    <w:basedOn w:val="a"/>
    <w:next w:val="15"/>
    <w:uiPriority w:val="99"/>
    <w:rsid w:val="004E3A00"/>
    <w:pPr>
      <w:suppressAutoHyphens/>
    </w:pPr>
    <w:rPr>
      <w:rFonts w:ascii="Calibri" w:hAnsi="Calibri"/>
      <w:lang w:eastAsia="ar-SA"/>
    </w:rPr>
  </w:style>
  <w:style w:type="character" w:customStyle="1" w:styleId="a5">
    <w:name w:val="Верхний колонтитул Знак"/>
    <w:basedOn w:val="a1"/>
    <w:link w:val="a4"/>
    <w:uiPriority w:val="99"/>
    <w:rsid w:val="004E3A00"/>
    <w:rPr>
      <w:sz w:val="24"/>
      <w:szCs w:val="24"/>
    </w:rPr>
  </w:style>
  <w:style w:type="paragraph" w:customStyle="1" w:styleId="aff5">
    <w:name w:val="Содержимое таблицы"/>
    <w:basedOn w:val="a"/>
    <w:uiPriority w:val="99"/>
    <w:rsid w:val="004E3A00"/>
    <w:pPr>
      <w:suppressLineNumbers/>
      <w:suppressAutoHyphens/>
    </w:pPr>
    <w:rPr>
      <w:rFonts w:ascii="Calibri" w:hAnsi="Calibri"/>
      <w:lang w:eastAsia="ar-SA"/>
    </w:rPr>
  </w:style>
  <w:style w:type="paragraph" w:customStyle="1" w:styleId="aff6">
    <w:name w:val="Заголовок таблицы"/>
    <w:basedOn w:val="aff5"/>
    <w:uiPriority w:val="99"/>
    <w:rsid w:val="004E3A00"/>
    <w:pPr>
      <w:jc w:val="center"/>
    </w:pPr>
    <w:rPr>
      <w:b/>
      <w:bCs/>
    </w:rPr>
  </w:style>
  <w:style w:type="paragraph" w:customStyle="1" w:styleId="aff7">
    <w:name w:val="Содержимое врезки"/>
    <w:basedOn w:val="a0"/>
    <w:uiPriority w:val="99"/>
    <w:rsid w:val="004E3A00"/>
  </w:style>
  <w:style w:type="character" w:styleId="aff8">
    <w:name w:val="Strong"/>
    <w:basedOn w:val="a1"/>
    <w:uiPriority w:val="99"/>
    <w:qFormat/>
    <w:rsid w:val="004E3A00"/>
    <w:rPr>
      <w:b/>
      <w:bCs/>
    </w:rPr>
  </w:style>
  <w:style w:type="paragraph" w:customStyle="1" w:styleId="16">
    <w:name w:val="Без интервала1"/>
    <w:rsid w:val="005D72C5"/>
    <w:rPr>
      <w:rFonts w:ascii="Calibri" w:hAnsi="Calibri"/>
      <w:sz w:val="22"/>
      <w:szCs w:val="22"/>
    </w:rPr>
  </w:style>
  <w:style w:type="character" w:customStyle="1" w:styleId="a8">
    <w:name w:val="Без интервала Знак"/>
    <w:link w:val="a7"/>
    <w:uiPriority w:val="99"/>
    <w:locked/>
    <w:rsid w:val="00255FE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19276333">
      <w:bodyDiv w:val="1"/>
      <w:marLeft w:val="0"/>
      <w:marRight w:val="0"/>
      <w:marTop w:val="0"/>
      <w:marBottom w:val="0"/>
      <w:divBdr>
        <w:top w:val="none" w:sz="0" w:space="0" w:color="auto"/>
        <w:left w:val="none" w:sz="0" w:space="0" w:color="auto"/>
        <w:bottom w:val="none" w:sz="0" w:space="0" w:color="auto"/>
        <w:right w:val="none" w:sz="0" w:space="0" w:color="auto"/>
      </w:divBdr>
    </w:div>
    <w:div w:id="1230574369">
      <w:bodyDiv w:val="1"/>
      <w:marLeft w:val="0"/>
      <w:marRight w:val="0"/>
      <w:marTop w:val="0"/>
      <w:marBottom w:val="0"/>
      <w:divBdr>
        <w:top w:val="none" w:sz="0" w:space="0" w:color="auto"/>
        <w:left w:val="none" w:sz="0" w:space="0" w:color="auto"/>
        <w:bottom w:val="none" w:sz="0" w:space="0" w:color="auto"/>
        <w:right w:val="none" w:sz="0" w:space="0" w:color="auto"/>
      </w:divBdr>
    </w:div>
    <w:div w:id="1444692646">
      <w:bodyDiv w:val="1"/>
      <w:marLeft w:val="0"/>
      <w:marRight w:val="0"/>
      <w:marTop w:val="0"/>
      <w:marBottom w:val="0"/>
      <w:divBdr>
        <w:top w:val="none" w:sz="0" w:space="0" w:color="auto"/>
        <w:left w:val="none" w:sz="0" w:space="0" w:color="auto"/>
        <w:bottom w:val="none" w:sz="0" w:space="0" w:color="auto"/>
        <w:right w:val="none" w:sz="0" w:space="0" w:color="auto"/>
      </w:divBdr>
    </w:div>
    <w:div w:id="1453137077">
      <w:bodyDiv w:val="1"/>
      <w:marLeft w:val="0"/>
      <w:marRight w:val="0"/>
      <w:marTop w:val="0"/>
      <w:marBottom w:val="0"/>
      <w:divBdr>
        <w:top w:val="none" w:sz="0" w:space="0" w:color="auto"/>
        <w:left w:val="none" w:sz="0" w:space="0" w:color="auto"/>
        <w:bottom w:val="none" w:sz="0" w:space="0" w:color="auto"/>
        <w:right w:val="none" w:sz="0" w:space="0" w:color="auto"/>
      </w:divBdr>
    </w:div>
    <w:div w:id="1709525557">
      <w:bodyDiv w:val="1"/>
      <w:marLeft w:val="0"/>
      <w:marRight w:val="0"/>
      <w:marTop w:val="0"/>
      <w:marBottom w:val="0"/>
      <w:divBdr>
        <w:top w:val="none" w:sz="0" w:space="0" w:color="auto"/>
        <w:left w:val="none" w:sz="0" w:space="0" w:color="auto"/>
        <w:bottom w:val="none" w:sz="0" w:space="0" w:color="auto"/>
        <w:right w:val="none" w:sz="0" w:space="0" w:color="auto"/>
      </w:divBdr>
    </w:div>
    <w:div w:id="1959682439">
      <w:bodyDiv w:val="1"/>
      <w:marLeft w:val="0"/>
      <w:marRight w:val="0"/>
      <w:marTop w:val="0"/>
      <w:marBottom w:val="0"/>
      <w:divBdr>
        <w:top w:val="none" w:sz="0" w:space="0" w:color="auto"/>
        <w:left w:val="none" w:sz="0" w:space="0" w:color="auto"/>
        <w:bottom w:val="none" w:sz="0" w:space="0" w:color="auto"/>
        <w:right w:val="none" w:sz="0" w:space="0" w:color="auto"/>
      </w:divBdr>
    </w:div>
    <w:div w:id="19696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6865-AB0E-4395-81C7-BBF7C786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Pages>
  <Words>7476</Words>
  <Characters>42616</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49993</CharactersWithSpaces>
  <SharedDoc>false</SharedDoc>
  <HLinks>
    <vt:vector size="18" baseType="variant">
      <vt:variant>
        <vt:i4>1704038</vt:i4>
      </vt:variant>
      <vt:variant>
        <vt:i4>6</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3</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Admin</cp:lastModifiedBy>
  <cp:revision>14</cp:revision>
  <cp:lastPrinted>2016-09-06T03:21:00Z</cp:lastPrinted>
  <dcterms:created xsi:type="dcterms:W3CDTF">2016-09-19T07:58:00Z</dcterms:created>
  <dcterms:modified xsi:type="dcterms:W3CDTF">2018-06-05T05:29:00Z</dcterms:modified>
</cp:coreProperties>
</file>